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FA" w:rsidRPr="00963268" w:rsidRDefault="00F14006" w:rsidP="00931631">
      <w:pPr>
        <w:jc w:val="center"/>
        <w:rPr>
          <w:b/>
          <w:sz w:val="24"/>
          <w:szCs w:val="24"/>
        </w:rPr>
      </w:pPr>
      <w:r w:rsidRPr="00963268">
        <w:rPr>
          <w:b/>
          <w:sz w:val="24"/>
          <w:szCs w:val="24"/>
        </w:rPr>
        <w:t>Informacja Spółdzielni Mieszkaniowej „ Krakus”</w:t>
      </w:r>
      <w:r w:rsidR="00931631">
        <w:rPr>
          <w:b/>
          <w:sz w:val="24"/>
          <w:szCs w:val="24"/>
        </w:rPr>
        <w:t xml:space="preserve"> o zakresie prac do wykonania w </w:t>
      </w:r>
      <w:bookmarkStart w:id="0" w:name="_GoBack"/>
      <w:bookmarkEnd w:id="0"/>
      <w:r w:rsidRPr="00963268">
        <w:rPr>
          <w:b/>
          <w:sz w:val="24"/>
          <w:szCs w:val="24"/>
        </w:rPr>
        <w:t>ogłoszonych przetargach nieograniczonych dwustopniowych</w:t>
      </w:r>
    </w:p>
    <w:p w:rsidR="00963268" w:rsidRPr="00963268" w:rsidRDefault="00963268" w:rsidP="00963268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3268">
        <w:rPr>
          <w:rFonts w:eastAsia="Times New Roman" w:cs="Times New Roman"/>
          <w:b/>
          <w:sz w:val="24"/>
          <w:szCs w:val="24"/>
          <w:lang w:eastAsia="pl-PL"/>
        </w:rPr>
        <w:t xml:space="preserve">Specyfikację Istotnych Warunków Zamówienia (SIWZ) w cenie </w:t>
      </w:r>
      <w:r w:rsidRPr="00963268">
        <w:rPr>
          <w:rFonts w:eastAsia="Times New Roman" w:cs="Times New Roman"/>
          <w:b/>
          <w:bCs/>
          <w:sz w:val="24"/>
          <w:szCs w:val="24"/>
          <w:lang w:eastAsia="pl-PL"/>
        </w:rPr>
        <w:t>70 zł + VAT</w:t>
      </w:r>
      <w:r w:rsidRPr="00963268">
        <w:rPr>
          <w:rFonts w:eastAsia="Times New Roman" w:cs="Times New Roman"/>
          <w:b/>
          <w:sz w:val="24"/>
          <w:szCs w:val="24"/>
          <w:lang w:eastAsia="pl-PL"/>
        </w:rPr>
        <w:t xml:space="preserve"> oferenci mogą zakupić w siedzibie Spółdzielni przy ul. Świętokrzyskiej 12, pok. 218 II piętro, po uprzednim telefonicznym zgłoszeniu zapotrzebowania </w:t>
      </w:r>
      <w:r w:rsidRPr="00963268">
        <w:rPr>
          <w:rFonts w:eastAsia="Times New Roman" w:cs="Times New Roman"/>
          <w:b/>
          <w:bCs/>
          <w:sz w:val="24"/>
          <w:szCs w:val="24"/>
          <w:lang w:eastAsia="pl-PL"/>
        </w:rPr>
        <w:t>tel. 12/630-23-34</w:t>
      </w:r>
      <w:r w:rsidRPr="00963268">
        <w:rPr>
          <w:rFonts w:eastAsia="Times New Roman" w:cs="Times New Roman"/>
          <w:b/>
          <w:sz w:val="24"/>
          <w:szCs w:val="24"/>
          <w:lang w:eastAsia="pl-PL"/>
        </w:rPr>
        <w:t xml:space="preserve"> i po przedłożeniu kopii wpłaty opłaty za SIWZ.</w:t>
      </w:r>
    </w:p>
    <w:p w:rsidR="00963268" w:rsidRPr="00963268" w:rsidRDefault="00963268" w:rsidP="00963268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963268">
        <w:rPr>
          <w:rFonts w:eastAsia="Times New Roman" w:cs="Times New Roman"/>
          <w:b/>
          <w:sz w:val="24"/>
          <w:szCs w:val="24"/>
          <w:lang w:eastAsia="pl-PL"/>
        </w:rPr>
        <w:t xml:space="preserve">Opłatę za SIWZ należy wpłacić na konto Spółdzielni, tj. </w:t>
      </w:r>
      <w:r w:rsidRPr="00963268">
        <w:rPr>
          <w:rFonts w:eastAsia="Times New Roman" w:cs="Times New Roman"/>
          <w:b/>
          <w:bCs/>
          <w:sz w:val="24"/>
          <w:szCs w:val="24"/>
          <w:lang w:eastAsia="pl-PL"/>
        </w:rPr>
        <w:t>Bank Pocztowy SA o/o w Krakowie nr 18 1320 1465 2896 0090 2000 0010</w:t>
      </w:r>
    </w:p>
    <w:p w:rsidR="00963268" w:rsidRDefault="00963268"/>
    <w:p w:rsidR="00F14006" w:rsidRPr="00B45E7A" w:rsidRDefault="00F14006" w:rsidP="007D400E">
      <w:pPr>
        <w:pStyle w:val="Akapitzlist"/>
        <w:numPr>
          <w:ilvl w:val="0"/>
          <w:numId w:val="1"/>
        </w:numPr>
        <w:rPr>
          <w:b/>
        </w:rPr>
      </w:pPr>
      <w:r w:rsidRPr="00B45E7A">
        <w:rPr>
          <w:b/>
        </w:rPr>
        <w:t>„Wykonanie rocznych przeglądów stanu technicznego instalacji wentylacyjno-spalinowych w budynkach stanowiących zasoby Spółdzielni Mieszkaniowej „Krakus” w Krakowie”.</w:t>
      </w:r>
    </w:p>
    <w:p w:rsidR="00B45E7A" w:rsidRPr="00B014BD" w:rsidRDefault="00B45E7A" w:rsidP="00B45E7A">
      <w:pPr>
        <w:rPr>
          <w:b/>
          <w:sz w:val="16"/>
          <w:szCs w:val="16"/>
        </w:rPr>
      </w:pPr>
    </w:p>
    <w:p w:rsidR="00B45E7A" w:rsidRPr="000F317C" w:rsidRDefault="00B45E7A" w:rsidP="00B45E7A">
      <w:r w:rsidRPr="000F317C">
        <w:t>Przedmiotem zamówienia jest:</w:t>
      </w:r>
    </w:p>
    <w:p w:rsidR="00B45E7A" w:rsidRPr="00B014BD" w:rsidRDefault="00B45E7A" w:rsidP="00B45E7A">
      <w:pPr>
        <w:jc w:val="both"/>
        <w:rPr>
          <w:sz w:val="10"/>
          <w:szCs w:val="10"/>
        </w:rPr>
      </w:pPr>
    </w:p>
    <w:p w:rsidR="00B45E7A" w:rsidRDefault="00B45E7A" w:rsidP="007D400E">
      <w:pPr>
        <w:numPr>
          <w:ilvl w:val="0"/>
          <w:numId w:val="5"/>
        </w:numPr>
        <w:spacing w:after="0" w:line="240" w:lineRule="auto"/>
        <w:jc w:val="both"/>
      </w:pPr>
      <w:r w:rsidRPr="006A3AE2">
        <w:t>W</w:t>
      </w:r>
      <w:r>
        <w:t xml:space="preserve">ykonanie następujących usług kominiarskich w </w:t>
      </w:r>
      <w:r>
        <w:rPr>
          <w:szCs w:val="24"/>
        </w:rPr>
        <w:t>budynkach stanowiących zasoby</w:t>
      </w:r>
      <w:r w:rsidRPr="00826056">
        <w:rPr>
          <w:szCs w:val="24"/>
        </w:rPr>
        <w:t xml:space="preserve"> SM „</w:t>
      </w:r>
      <w:r w:rsidRPr="00371687">
        <w:t>Krakus”  w Krakowie</w:t>
      </w:r>
      <w:r>
        <w:t xml:space="preserve">  </w:t>
      </w:r>
      <w:r w:rsidRPr="00371687">
        <w:t>w tym</w:t>
      </w:r>
      <w:r>
        <w:t>:</w:t>
      </w:r>
    </w:p>
    <w:p w:rsidR="00B45E7A" w:rsidRPr="00371687" w:rsidRDefault="00B45E7A" w:rsidP="007D400E">
      <w:pPr>
        <w:numPr>
          <w:ilvl w:val="1"/>
          <w:numId w:val="11"/>
        </w:numPr>
        <w:spacing w:after="0" w:line="240" w:lineRule="auto"/>
        <w:jc w:val="both"/>
      </w:pPr>
      <w:r w:rsidRPr="00371687">
        <w:t xml:space="preserve"> kontrolę stanu technicznej sprawności przewodów kominowych spalinowych </w:t>
      </w:r>
      <w:r>
        <w:t xml:space="preserve">                  </w:t>
      </w:r>
      <w:r w:rsidRPr="00371687">
        <w:t>i wentylacyjnyc</w:t>
      </w:r>
      <w:r>
        <w:t xml:space="preserve">h zbiorczych oraz </w:t>
      </w:r>
      <w:proofErr w:type="spellStart"/>
      <w:r>
        <w:t>przykanalików</w:t>
      </w:r>
      <w:proofErr w:type="spellEnd"/>
      <w:r>
        <w:t xml:space="preserve"> p</w:t>
      </w:r>
      <w:r w:rsidRPr="00371687">
        <w:t>oprzez:</w:t>
      </w:r>
    </w:p>
    <w:p w:rsidR="00B45E7A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</w:rPr>
      </w:pPr>
      <w:r w:rsidRPr="00371687">
        <w:rPr>
          <w:b w:val="0"/>
          <w:i w:val="0"/>
        </w:rPr>
        <w:t>usuwanie powstałych w procesie spalania zanieczyszczeń z przewodów kominowych spalinowych zbiorczych - okresowe czyszczenie w/w przewodów 2 razy w roku,</w:t>
      </w:r>
    </w:p>
    <w:p w:rsidR="00B45E7A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</w:rPr>
      </w:pPr>
      <w:r w:rsidRPr="00371687">
        <w:rPr>
          <w:b w:val="0"/>
          <w:i w:val="0"/>
        </w:rPr>
        <w:t>usuwa</w:t>
      </w:r>
      <w:r>
        <w:rPr>
          <w:b w:val="0"/>
          <w:i w:val="0"/>
        </w:rPr>
        <w:t>nie zanieczyszczeń</w:t>
      </w:r>
      <w:r w:rsidRPr="00371687">
        <w:rPr>
          <w:b w:val="0"/>
          <w:i w:val="0"/>
        </w:rPr>
        <w:t xml:space="preserve"> z przewodów wentylacyjnych zbiorczych - okresowe czyszczenie w/w przewodów l raz w roku,</w:t>
      </w:r>
    </w:p>
    <w:p w:rsidR="00B45E7A" w:rsidRPr="00371687" w:rsidRDefault="00B45E7A" w:rsidP="007D400E">
      <w:pPr>
        <w:numPr>
          <w:ilvl w:val="0"/>
          <w:numId w:val="8"/>
        </w:numPr>
        <w:shd w:val="clear" w:color="auto" w:fill="FFFFFF"/>
        <w:spacing w:after="0" w:line="240" w:lineRule="auto"/>
        <w:ind w:right="-1"/>
        <w:jc w:val="both"/>
      </w:pPr>
      <w:r w:rsidRPr="00371687">
        <w:t xml:space="preserve">usuwanie </w:t>
      </w:r>
      <w:r>
        <w:t xml:space="preserve"> </w:t>
      </w:r>
      <w:r w:rsidRPr="00371687">
        <w:t>zanieczyszczeń</w:t>
      </w:r>
      <w:r>
        <w:t xml:space="preserve"> </w:t>
      </w:r>
      <w:r w:rsidRPr="00371687">
        <w:t xml:space="preserve"> z </w:t>
      </w:r>
      <w:r>
        <w:t xml:space="preserve"> </w:t>
      </w:r>
      <w:proofErr w:type="spellStart"/>
      <w:r w:rsidRPr="00371687">
        <w:t>przykanalików</w:t>
      </w:r>
      <w:proofErr w:type="spellEnd"/>
      <w:r>
        <w:t xml:space="preserve"> </w:t>
      </w:r>
      <w:r w:rsidRPr="00371687">
        <w:t xml:space="preserve"> spalinowych </w:t>
      </w:r>
      <w:r>
        <w:t xml:space="preserve"> </w:t>
      </w:r>
      <w:r w:rsidRPr="00371687">
        <w:t xml:space="preserve">i </w:t>
      </w:r>
      <w:r>
        <w:t xml:space="preserve"> wentylacyjnych.          </w:t>
      </w:r>
    </w:p>
    <w:p w:rsidR="00B45E7A" w:rsidRPr="004E2EDE" w:rsidRDefault="00B45E7A" w:rsidP="007D400E">
      <w:pPr>
        <w:numPr>
          <w:ilvl w:val="1"/>
          <w:numId w:val="11"/>
        </w:numPr>
        <w:spacing w:after="0" w:line="240" w:lineRule="auto"/>
        <w:jc w:val="both"/>
      </w:pPr>
      <w:r>
        <w:t xml:space="preserve"> </w:t>
      </w:r>
      <w:r w:rsidRPr="00371687">
        <w:t>kontrolę stanu technicznej sprawności przewodów kominowych</w:t>
      </w:r>
      <w:r>
        <w:t xml:space="preserve"> poprzez: </w:t>
      </w:r>
    </w:p>
    <w:p w:rsidR="00B45E7A" w:rsidRPr="004E2EDE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</w:rPr>
      </w:pPr>
      <w:r w:rsidRPr="004E2EDE">
        <w:rPr>
          <w:b w:val="0"/>
          <w:i w:val="0"/>
        </w:rPr>
        <w:t>sprawdzenie drożności przewodów kominowych</w:t>
      </w:r>
      <w:r>
        <w:rPr>
          <w:b w:val="0"/>
          <w:i w:val="0"/>
        </w:rPr>
        <w:t>,</w:t>
      </w:r>
    </w:p>
    <w:p w:rsidR="00B45E7A" w:rsidRPr="004E2EDE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</w:rPr>
      </w:pPr>
      <w:r w:rsidRPr="004E2EDE">
        <w:rPr>
          <w:b w:val="0"/>
          <w:i w:val="0"/>
        </w:rPr>
        <w:t>sprawdzenie siły ciągu kominowego</w:t>
      </w:r>
      <w:r>
        <w:rPr>
          <w:b w:val="0"/>
          <w:i w:val="0"/>
        </w:rPr>
        <w:t xml:space="preserve"> </w:t>
      </w:r>
      <w:r w:rsidRPr="004E2EDE">
        <w:rPr>
          <w:b w:val="0"/>
          <w:i w:val="0"/>
        </w:rPr>
        <w:t>(ciśnienia) przy pomocy stosownego urzą</w:t>
      </w:r>
      <w:r w:rsidRPr="004E2EDE">
        <w:rPr>
          <w:b w:val="0"/>
          <w:i w:val="0"/>
        </w:rPr>
        <w:softHyphen/>
        <w:t>dzenia pomiarowego</w:t>
      </w:r>
      <w:r>
        <w:rPr>
          <w:b w:val="0"/>
          <w:i w:val="0"/>
        </w:rPr>
        <w:t>,</w:t>
      </w:r>
    </w:p>
    <w:p w:rsidR="00B45E7A" w:rsidRPr="004E2EDE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</w:rPr>
      </w:pPr>
      <w:r>
        <w:rPr>
          <w:b w:val="0"/>
          <w:i w:val="0"/>
        </w:rPr>
        <w:t>s</w:t>
      </w:r>
      <w:r w:rsidRPr="004E2EDE">
        <w:rPr>
          <w:b w:val="0"/>
          <w:i w:val="0"/>
        </w:rPr>
        <w:t>prawdzenie występowania ewentualnych uszkodzeń przewodów kominowych</w:t>
      </w:r>
      <w:r>
        <w:rPr>
          <w:b w:val="0"/>
          <w:i w:val="0"/>
        </w:rPr>
        <w:t>,</w:t>
      </w:r>
    </w:p>
    <w:p w:rsidR="00B45E7A" w:rsidRPr="004E2EDE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</w:rPr>
      </w:pPr>
      <w:r>
        <w:rPr>
          <w:b w:val="0"/>
          <w:i w:val="0"/>
        </w:rPr>
        <w:t>s</w:t>
      </w:r>
      <w:r w:rsidRPr="004E2EDE">
        <w:rPr>
          <w:b w:val="0"/>
          <w:i w:val="0"/>
        </w:rPr>
        <w:t xml:space="preserve">prawdzenie czy nie dokonano samowolnych zmian w podłączeniach urządzeń wentylacyjnych, </w:t>
      </w:r>
      <w:r>
        <w:rPr>
          <w:b w:val="0"/>
          <w:i w:val="0"/>
        </w:rPr>
        <w:t>spalinowych</w:t>
      </w:r>
      <w:r w:rsidRPr="004E2EDE">
        <w:rPr>
          <w:b w:val="0"/>
          <w:i w:val="0"/>
        </w:rPr>
        <w:t xml:space="preserve"> </w:t>
      </w:r>
      <w:r>
        <w:rPr>
          <w:b w:val="0"/>
          <w:i w:val="0"/>
        </w:rPr>
        <w:t xml:space="preserve">i </w:t>
      </w:r>
      <w:r w:rsidRPr="004E2EDE">
        <w:rPr>
          <w:b w:val="0"/>
          <w:i w:val="0"/>
        </w:rPr>
        <w:t>dymowych</w:t>
      </w:r>
      <w:r>
        <w:rPr>
          <w:b w:val="0"/>
          <w:i w:val="0"/>
        </w:rPr>
        <w:t>,</w:t>
      </w:r>
    </w:p>
    <w:p w:rsidR="00B45E7A" w:rsidRPr="004E2EDE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</w:rPr>
      </w:pPr>
      <w:r w:rsidRPr="004E2EDE">
        <w:rPr>
          <w:b w:val="0"/>
          <w:i w:val="0"/>
          <w:szCs w:val="24"/>
        </w:rPr>
        <w:t xml:space="preserve">sprawdzenie czy nie występują ewentualne inne nieprawidłowości mogące </w:t>
      </w:r>
      <w:r w:rsidRPr="004E2EDE">
        <w:rPr>
          <w:b w:val="0"/>
          <w:i w:val="0"/>
        </w:rPr>
        <w:t>spo</w:t>
      </w:r>
      <w:r w:rsidRPr="004E2EDE">
        <w:rPr>
          <w:b w:val="0"/>
          <w:i w:val="0"/>
        </w:rPr>
        <w:softHyphen/>
        <w:t>wodować zagrożenie bezpieczeństwa ludzi lub mienia.</w:t>
      </w:r>
    </w:p>
    <w:p w:rsidR="00B45E7A" w:rsidRPr="00C73BB7" w:rsidRDefault="00B45E7A" w:rsidP="007D400E">
      <w:pPr>
        <w:numPr>
          <w:ilvl w:val="0"/>
          <w:numId w:val="5"/>
        </w:numPr>
        <w:spacing w:after="0" w:line="240" w:lineRule="auto"/>
        <w:jc w:val="both"/>
      </w:pPr>
      <w:r w:rsidRPr="00C73BB7">
        <w:rPr>
          <w:color w:val="000000"/>
          <w:szCs w:val="24"/>
        </w:rPr>
        <w:t xml:space="preserve"> </w:t>
      </w:r>
      <w:r w:rsidRPr="00C73BB7">
        <w:rPr>
          <w:szCs w:val="24"/>
        </w:rPr>
        <w:t xml:space="preserve">Do </w:t>
      </w:r>
      <w:r>
        <w:rPr>
          <w:szCs w:val="24"/>
        </w:rPr>
        <w:t xml:space="preserve">przedmiotowego zakresu </w:t>
      </w:r>
      <w:r w:rsidRPr="00C73BB7">
        <w:rPr>
          <w:szCs w:val="24"/>
        </w:rPr>
        <w:t xml:space="preserve"> należeć będzie także:</w:t>
      </w:r>
    </w:p>
    <w:p w:rsidR="00B45E7A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C73BB7">
        <w:rPr>
          <w:b w:val="0"/>
          <w:i w:val="0"/>
          <w:szCs w:val="24"/>
        </w:rPr>
        <w:t>zawiadomien</w:t>
      </w:r>
      <w:r>
        <w:rPr>
          <w:b w:val="0"/>
          <w:i w:val="0"/>
          <w:szCs w:val="24"/>
        </w:rPr>
        <w:t>ie    Zamawiającego</w:t>
      </w:r>
      <w:r w:rsidRPr="00C73BB7">
        <w:rPr>
          <w:b w:val="0"/>
          <w:i w:val="0"/>
          <w:szCs w:val="24"/>
        </w:rPr>
        <w:t xml:space="preserve">   o    stwierdzonych    w    czasie    wykonywania czynności </w:t>
      </w:r>
      <w:r>
        <w:rPr>
          <w:b w:val="0"/>
          <w:i w:val="0"/>
          <w:szCs w:val="24"/>
        </w:rPr>
        <w:t xml:space="preserve">  o   których   mowa   powyżej  </w:t>
      </w:r>
      <w:r w:rsidRPr="00C73BB7">
        <w:rPr>
          <w:b w:val="0"/>
          <w:i w:val="0"/>
          <w:szCs w:val="24"/>
        </w:rPr>
        <w:t>usterkach   i   zaniedbaniach   stwarzających bezpośrednie   niebezpieczeństwo   powstania   pożaru   lub   innego   miejscowego zagrożenie życia lub zdrowia albo mienia użytkowników budynku</w:t>
      </w:r>
      <w:r>
        <w:rPr>
          <w:b w:val="0"/>
          <w:i w:val="0"/>
          <w:szCs w:val="24"/>
        </w:rPr>
        <w:t xml:space="preserve"> wraz z zaleceniami i sposobem ich usunięcia</w:t>
      </w:r>
      <w:r w:rsidRPr="00C73BB7">
        <w:rPr>
          <w:b w:val="0"/>
          <w:i w:val="0"/>
          <w:szCs w:val="24"/>
        </w:rPr>
        <w:t>,</w:t>
      </w:r>
    </w:p>
    <w:p w:rsidR="00B45E7A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C73BB7">
        <w:rPr>
          <w:b w:val="0"/>
          <w:i w:val="0"/>
          <w:szCs w:val="24"/>
        </w:rPr>
        <w:t xml:space="preserve">odnotowanie stwierdzonych nieprawidłowości w książce obiektu budowlanego, </w:t>
      </w:r>
    </w:p>
    <w:p w:rsidR="00B45E7A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C73BB7">
        <w:rPr>
          <w:b w:val="0"/>
          <w:i w:val="0"/>
          <w:szCs w:val="24"/>
        </w:rPr>
        <w:t xml:space="preserve">przeprowadzenie      kontroli      stanu      technicznej      sprawności      przewodów kominowych  łącznie  ze  sporządzeniem   właściwego   protokołu  zawierającego szkice i rysunki oraz opis stanu technicznego przewodów kominowych, </w:t>
      </w:r>
    </w:p>
    <w:p w:rsidR="00B45E7A" w:rsidRPr="00C73BB7" w:rsidRDefault="00B45E7A" w:rsidP="007D400E">
      <w:pPr>
        <w:pStyle w:val="Nagwek5"/>
        <w:numPr>
          <w:ilvl w:val="0"/>
          <w:numId w:val="8"/>
        </w:numPr>
        <w:jc w:val="both"/>
        <w:rPr>
          <w:b w:val="0"/>
          <w:i w:val="0"/>
          <w:szCs w:val="24"/>
        </w:rPr>
      </w:pPr>
      <w:r w:rsidRPr="00C73BB7">
        <w:rPr>
          <w:b w:val="0"/>
          <w:i w:val="0"/>
          <w:szCs w:val="24"/>
        </w:rPr>
        <w:t>odnotowanie  faktu  przeprowadzenia  kontroli   i   stanu  technicznej   sprawności przewodów kominowych w książce obiektu budowlanego.</w:t>
      </w:r>
    </w:p>
    <w:p w:rsidR="00B45E7A" w:rsidRDefault="00B45E7A" w:rsidP="00B45E7A">
      <w:pPr>
        <w:jc w:val="both"/>
      </w:pPr>
    </w:p>
    <w:p w:rsidR="007D400E" w:rsidRDefault="007D400E" w:rsidP="00B45E7A">
      <w:pPr>
        <w:jc w:val="both"/>
      </w:pPr>
    </w:p>
    <w:p w:rsidR="00B45E7A" w:rsidRPr="00B014BD" w:rsidRDefault="00B45E7A" w:rsidP="00B45E7A">
      <w:pPr>
        <w:jc w:val="both"/>
        <w:rPr>
          <w:b/>
          <w:u w:val="single"/>
        </w:rPr>
      </w:pPr>
      <w:r w:rsidRPr="00B014BD">
        <w:rPr>
          <w:b/>
          <w:u w:val="single"/>
        </w:rPr>
        <w:lastRenderedPageBreak/>
        <w:t xml:space="preserve">UWAGA : </w:t>
      </w:r>
    </w:p>
    <w:p w:rsidR="00B45E7A" w:rsidRPr="007D400E" w:rsidRDefault="00B45E7A" w:rsidP="00B45E7A">
      <w:pPr>
        <w:jc w:val="both"/>
      </w:pPr>
      <w:r w:rsidRPr="00D92C4D">
        <w:rPr>
          <w:b/>
        </w:rPr>
        <w:t xml:space="preserve">CZYNNOŚCI OFERENTA WYMIENIONE W PUNKCIE </w:t>
      </w:r>
      <w:r>
        <w:rPr>
          <w:b/>
        </w:rPr>
        <w:t>2</w:t>
      </w:r>
      <w:r w:rsidRPr="00D92C4D">
        <w:rPr>
          <w:b/>
        </w:rPr>
        <w:t xml:space="preserve"> NINIEJSZEJ </w:t>
      </w:r>
      <w:r>
        <w:rPr>
          <w:b/>
        </w:rPr>
        <w:t>SPECYFIK</w:t>
      </w:r>
      <w:r w:rsidRPr="00D92C4D">
        <w:rPr>
          <w:b/>
        </w:rPr>
        <w:t>ACJI WINNY BYĆ WYKONANE NA KOSZT I STARANIEM OFERENTA I NIE NALEŻY I</w:t>
      </w:r>
      <w:r>
        <w:rPr>
          <w:b/>
        </w:rPr>
        <w:t xml:space="preserve">CH WYCENIAĆ ANI UJMOWAĆ </w:t>
      </w:r>
      <w:r w:rsidRPr="00D92C4D">
        <w:rPr>
          <w:b/>
        </w:rPr>
        <w:t>W CENIE OFERTY</w:t>
      </w:r>
      <w:r>
        <w:rPr>
          <w:b/>
        </w:rPr>
        <w:t>.</w:t>
      </w:r>
    </w:p>
    <w:p w:rsidR="00B45E7A" w:rsidRPr="00B45E7A" w:rsidRDefault="00B45E7A" w:rsidP="00B45E7A">
      <w:pPr>
        <w:jc w:val="both"/>
        <w:rPr>
          <w:b/>
          <w:sz w:val="28"/>
          <w:szCs w:val="28"/>
        </w:rPr>
      </w:pPr>
      <w:r w:rsidRPr="00B014BD">
        <w:rPr>
          <w:b/>
          <w:sz w:val="28"/>
          <w:szCs w:val="28"/>
        </w:rPr>
        <w:t>Termin składania ofert, dokumenty niezbędne do złożenia w ofercie, czas i miej</w:t>
      </w:r>
      <w:r>
        <w:rPr>
          <w:b/>
          <w:sz w:val="28"/>
          <w:szCs w:val="28"/>
        </w:rPr>
        <w:t>sce składania i otwarcia ofert.</w:t>
      </w:r>
    </w:p>
    <w:p w:rsidR="00B45E7A" w:rsidRDefault="00B45E7A" w:rsidP="007D400E">
      <w:pPr>
        <w:numPr>
          <w:ilvl w:val="0"/>
          <w:numId w:val="9"/>
        </w:numPr>
        <w:spacing w:after="0" w:line="240" w:lineRule="auto"/>
        <w:jc w:val="both"/>
      </w:pPr>
      <w:r>
        <w:t>Termin składania ofert – 26.04.2016r. do godziny 9</w:t>
      </w:r>
      <w:r>
        <w:rPr>
          <w:vertAlign w:val="superscript"/>
        </w:rPr>
        <w:t>00</w:t>
      </w:r>
      <w:r>
        <w:t>.</w:t>
      </w:r>
    </w:p>
    <w:p w:rsidR="00B45E7A" w:rsidRDefault="00B45E7A" w:rsidP="007D400E">
      <w:pPr>
        <w:numPr>
          <w:ilvl w:val="0"/>
          <w:numId w:val="9"/>
        </w:numPr>
        <w:spacing w:after="0" w:line="240" w:lineRule="auto"/>
        <w:jc w:val="both"/>
      </w:pPr>
      <w:r>
        <w:t>Miejsce składania ofert: - Spółdzielnia Mieszkaniowa „Krakus” 30-015 Kraków              ul   Świętokrzyska 12, pok. 203 sekretariat II piętro.</w:t>
      </w:r>
    </w:p>
    <w:p w:rsidR="00B45E7A" w:rsidRPr="007D400E" w:rsidRDefault="00B45E7A" w:rsidP="007D400E">
      <w:pPr>
        <w:numPr>
          <w:ilvl w:val="0"/>
          <w:numId w:val="9"/>
        </w:numPr>
        <w:spacing w:after="0" w:line="240" w:lineRule="auto"/>
        <w:jc w:val="both"/>
      </w:pPr>
      <w:r>
        <w:t>Otwarcie ofert nastąpi w dniu 26.04.2016r. o godzinie 9</w:t>
      </w:r>
      <w:r>
        <w:rPr>
          <w:vertAlign w:val="superscript"/>
        </w:rPr>
        <w:t>30</w:t>
      </w:r>
      <w:r>
        <w:t xml:space="preserve"> w siedzibie Zamawiającego przy ulicy Świętokrzyskiej 12, sala konferencyjna nr 206 II piętro.</w:t>
      </w:r>
    </w:p>
    <w:p w:rsidR="00B45E7A" w:rsidRPr="00B45E7A" w:rsidRDefault="00B45E7A" w:rsidP="00B45E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 w:rsidRPr="00B014BD">
        <w:rPr>
          <w:b/>
          <w:sz w:val="28"/>
          <w:szCs w:val="28"/>
        </w:rPr>
        <w:t>ma, zawartość oferty i dokumen</w:t>
      </w:r>
      <w:r>
        <w:rPr>
          <w:b/>
          <w:sz w:val="28"/>
          <w:szCs w:val="28"/>
        </w:rPr>
        <w:t>ty, które winni złożyć Oferenci</w:t>
      </w:r>
    </w:p>
    <w:p w:rsidR="00B45E7A" w:rsidRDefault="00B45E7A" w:rsidP="007D400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</w:pPr>
      <w:r w:rsidRPr="000F317C">
        <w:t>Oferty winny być złożone w zalakowanych kopertach zaadresowanych na Zamawiającego, opisanych następująco:</w:t>
      </w:r>
    </w:p>
    <w:p w:rsidR="00B45E7A" w:rsidRPr="00B014BD" w:rsidRDefault="00B45E7A" w:rsidP="00B45E7A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B45E7A" w:rsidTr="00F04132">
        <w:trPr>
          <w:trHeight w:val="2834"/>
        </w:trPr>
        <w:tc>
          <w:tcPr>
            <w:tcW w:w="9211" w:type="dxa"/>
            <w:shd w:val="clear" w:color="auto" w:fill="auto"/>
          </w:tcPr>
          <w:p w:rsidR="00B45E7A" w:rsidRPr="00CA2C37" w:rsidRDefault="00B45E7A" w:rsidP="00F04132">
            <w:pPr>
              <w:ind w:left="360"/>
              <w:jc w:val="center"/>
              <w:rPr>
                <w:b/>
                <w:sz w:val="10"/>
                <w:szCs w:val="10"/>
              </w:rPr>
            </w:pPr>
          </w:p>
          <w:p w:rsidR="00B45E7A" w:rsidRPr="00CA2C37" w:rsidRDefault="00B45E7A" w:rsidP="00F0413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CA2C37">
              <w:rPr>
                <w:b/>
                <w:sz w:val="28"/>
                <w:szCs w:val="28"/>
              </w:rPr>
              <w:t>Przetarg nieograniczony dwustopniowy – konkurs ofert   na:</w:t>
            </w:r>
          </w:p>
          <w:p w:rsidR="00B45E7A" w:rsidRPr="00CA2C37" w:rsidRDefault="00B45E7A" w:rsidP="00F04132">
            <w:pPr>
              <w:ind w:left="360"/>
              <w:jc w:val="center"/>
              <w:rPr>
                <w:sz w:val="20"/>
              </w:rPr>
            </w:pPr>
          </w:p>
          <w:p w:rsidR="00B45E7A" w:rsidRPr="00CA2C37" w:rsidRDefault="00B45E7A" w:rsidP="00F04132">
            <w:pPr>
              <w:jc w:val="center"/>
              <w:rPr>
                <w:b/>
                <w:bCs/>
                <w:szCs w:val="24"/>
              </w:rPr>
            </w:pPr>
            <w:r w:rsidRPr="00CA2C37">
              <w:rPr>
                <w:b/>
                <w:bCs/>
                <w:szCs w:val="24"/>
              </w:rPr>
              <w:t>„Wykonanie rocznych przeglądów stanu technicznego instalacji wentylacyjno-spalinowych   w budynkach stanowiących zasoby SM „Krakus” w Krakowie”</w:t>
            </w:r>
          </w:p>
          <w:p w:rsidR="00B45E7A" w:rsidRPr="00CA2C37" w:rsidRDefault="00B45E7A" w:rsidP="00F041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5E7A" w:rsidRPr="00CA2C37" w:rsidRDefault="00B45E7A" w:rsidP="00F04132">
            <w:pPr>
              <w:jc w:val="center"/>
              <w:rPr>
                <w:b/>
                <w:szCs w:val="24"/>
              </w:rPr>
            </w:pPr>
            <w:r w:rsidRPr="00CA2C37">
              <w:rPr>
                <w:b/>
                <w:szCs w:val="24"/>
              </w:rPr>
              <w:t xml:space="preserve"> ( z podaniem pełnej nazwy Oferenta</w:t>
            </w:r>
          </w:p>
          <w:p w:rsidR="00B45E7A" w:rsidRPr="00CA2C37" w:rsidRDefault="00B45E7A" w:rsidP="00F04132">
            <w:pPr>
              <w:jc w:val="center"/>
              <w:rPr>
                <w:b/>
                <w:szCs w:val="24"/>
              </w:rPr>
            </w:pPr>
            <w:r w:rsidRPr="00CA2C37">
              <w:rPr>
                <w:b/>
                <w:szCs w:val="24"/>
              </w:rPr>
              <w:t xml:space="preserve"> i   dopiskiem: ”Nie otwierać przed </w:t>
            </w:r>
            <w:r>
              <w:rPr>
                <w:b/>
                <w:szCs w:val="24"/>
              </w:rPr>
              <w:t>26.04.</w:t>
            </w:r>
            <w:r w:rsidRPr="00CA2C37">
              <w:rPr>
                <w:b/>
                <w:szCs w:val="24"/>
              </w:rPr>
              <w:t xml:space="preserve">2016r. godz. 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  <w:vertAlign w:val="superscript"/>
              </w:rPr>
              <w:t>3</w:t>
            </w:r>
            <w:r w:rsidRPr="00CA2C37">
              <w:rPr>
                <w:b/>
                <w:szCs w:val="24"/>
                <w:vertAlign w:val="superscript"/>
              </w:rPr>
              <w:t>0</w:t>
            </w:r>
            <w:r w:rsidRPr="00CA2C37">
              <w:rPr>
                <w:b/>
                <w:szCs w:val="24"/>
              </w:rPr>
              <w:t>” )</w:t>
            </w:r>
          </w:p>
          <w:p w:rsidR="00B45E7A" w:rsidRPr="00CA2C37" w:rsidRDefault="00B45E7A" w:rsidP="00F04132">
            <w:pPr>
              <w:pStyle w:val="Tekstpodstawowy2"/>
              <w:jc w:val="center"/>
              <w:rPr>
                <w:sz w:val="20"/>
              </w:rPr>
            </w:pPr>
          </w:p>
          <w:p w:rsidR="00B45E7A" w:rsidRPr="00CA2C37" w:rsidRDefault="00B45E7A" w:rsidP="00F04132">
            <w:pPr>
              <w:pStyle w:val="Tekstpodstawowy2"/>
              <w:jc w:val="center"/>
              <w:rPr>
                <w:sz w:val="24"/>
                <w:szCs w:val="24"/>
              </w:rPr>
            </w:pPr>
            <w:r w:rsidRPr="00CA2C37">
              <w:rPr>
                <w:sz w:val="24"/>
                <w:szCs w:val="24"/>
              </w:rPr>
              <w:t>Zamawiający: Spółdzielnia Mieszkaniowa „Krakus”</w:t>
            </w:r>
          </w:p>
          <w:p w:rsidR="00B45E7A" w:rsidRPr="00CA2C37" w:rsidRDefault="00B45E7A" w:rsidP="00F04132">
            <w:pPr>
              <w:pStyle w:val="Tekstpodstawowy2"/>
              <w:jc w:val="center"/>
              <w:rPr>
                <w:sz w:val="24"/>
                <w:szCs w:val="24"/>
              </w:rPr>
            </w:pPr>
            <w:r w:rsidRPr="00CA2C37">
              <w:rPr>
                <w:sz w:val="24"/>
                <w:szCs w:val="24"/>
              </w:rPr>
              <w:t xml:space="preserve">                        30-015 Kraków ul. Świętokrzyska 12.</w:t>
            </w:r>
          </w:p>
          <w:p w:rsidR="00B45E7A" w:rsidRPr="00CA2C37" w:rsidRDefault="00B45E7A" w:rsidP="00F04132">
            <w:pPr>
              <w:rPr>
                <w:sz w:val="10"/>
                <w:szCs w:val="10"/>
              </w:rPr>
            </w:pPr>
          </w:p>
        </w:tc>
      </w:tr>
    </w:tbl>
    <w:p w:rsidR="00B45E7A" w:rsidRPr="00B014BD" w:rsidRDefault="00B45E7A" w:rsidP="00B45E7A">
      <w:pPr>
        <w:rPr>
          <w:sz w:val="16"/>
          <w:szCs w:val="16"/>
        </w:rPr>
      </w:pPr>
    </w:p>
    <w:p w:rsidR="00B45E7A" w:rsidRDefault="00B45E7A" w:rsidP="00B45E7A">
      <w:pPr>
        <w:pStyle w:val="Tekstpodstawowy2"/>
        <w:jc w:val="center"/>
        <w:rPr>
          <w:b w:val="0"/>
          <w:sz w:val="24"/>
          <w:szCs w:val="24"/>
        </w:rPr>
      </w:pPr>
      <w:r w:rsidRPr="000F317C">
        <w:tab/>
      </w:r>
      <w:r w:rsidRPr="000F317C">
        <w:rPr>
          <w:b w:val="0"/>
          <w:sz w:val="24"/>
          <w:szCs w:val="24"/>
        </w:rPr>
        <w:t>oraz zawierać wypełnioną stronę tytuł</w:t>
      </w:r>
      <w:r>
        <w:rPr>
          <w:b w:val="0"/>
          <w:sz w:val="24"/>
          <w:szCs w:val="24"/>
        </w:rPr>
        <w:t>ową oferty, załączniki nr 1- 4</w:t>
      </w:r>
      <w:r w:rsidRPr="000F317C">
        <w:rPr>
          <w:b w:val="0"/>
          <w:sz w:val="24"/>
          <w:szCs w:val="24"/>
        </w:rPr>
        <w:t xml:space="preserve"> przekazane </w:t>
      </w:r>
      <w:r w:rsidRPr="000F317C">
        <w:rPr>
          <w:b w:val="0"/>
          <w:sz w:val="24"/>
          <w:szCs w:val="24"/>
        </w:rPr>
        <w:tab/>
        <w:t xml:space="preserve">Oferentom przy niniejszej specyfikacji, a także inne istotne wg. Oferentów informacje </w:t>
      </w:r>
      <w:r w:rsidRPr="000F317C">
        <w:rPr>
          <w:b w:val="0"/>
          <w:sz w:val="24"/>
          <w:szCs w:val="24"/>
        </w:rPr>
        <w:tab/>
        <w:t>nie zawarte w załącznikach.</w:t>
      </w:r>
    </w:p>
    <w:p w:rsidR="00B45E7A" w:rsidRPr="00B014BD" w:rsidRDefault="00B45E7A" w:rsidP="00B45E7A">
      <w:pPr>
        <w:pStyle w:val="Tekstpodstawowy2"/>
        <w:jc w:val="center"/>
        <w:rPr>
          <w:b w:val="0"/>
          <w:sz w:val="20"/>
        </w:rPr>
      </w:pPr>
    </w:p>
    <w:p w:rsidR="00B45E7A" w:rsidRDefault="00B45E7A" w:rsidP="007D400E">
      <w:pPr>
        <w:numPr>
          <w:ilvl w:val="0"/>
          <w:numId w:val="3"/>
        </w:numPr>
        <w:spacing w:after="0" w:line="240" w:lineRule="auto"/>
        <w:jc w:val="both"/>
      </w:pPr>
      <w:r w:rsidRPr="000F317C">
        <w:t>Do oferty należy dołączyć:</w:t>
      </w:r>
    </w:p>
    <w:p w:rsidR="00B45E7A" w:rsidRPr="00B014BD" w:rsidRDefault="00B45E7A" w:rsidP="00B45E7A">
      <w:pPr>
        <w:jc w:val="both"/>
        <w:rPr>
          <w:sz w:val="10"/>
          <w:szCs w:val="10"/>
        </w:rPr>
      </w:pPr>
    </w:p>
    <w:p w:rsidR="00B45E7A" w:rsidRDefault="00B45E7A" w:rsidP="007D400E">
      <w:pPr>
        <w:numPr>
          <w:ilvl w:val="0"/>
          <w:numId w:val="4"/>
        </w:numPr>
        <w:spacing w:after="0" w:line="240" w:lineRule="auto"/>
        <w:jc w:val="both"/>
      </w:pPr>
      <w:r w:rsidRPr="000F317C">
        <w:t>zaświadczenie o wpisie do ewidencji działalności gospodarczej lub wypis z KRS</w:t>
      </w:r>
    </w:p>
    <w:p w:rsidR="00B45E7A" w:rsidRDefault="00B45E7A" w:rsidP="007D400E">
      <w:pPr>
        <w:numPr>
          <w:ilvl w:val="0"/>
          <w:numId w:val="4"/>
        </w:numPr>
        <w:spacing w:after="0" w:line="240" w:lineRule="auto"/>
        <w:jc w:val="both"/>
      </w:pPr>
      <w:r>
        <w:t>zaświadczenie o nadaniu nr REGON</w:t>
      </w:r>
      <w:r w:rsidRPr="000F317C">
        <w:t>( zał. nr 2 do SIWZ )</w:t>
      </w:r>
    </w:p>
    <w:p w:rsidR="00B45E7A" w:rsidRPr="000F317C" w:rsidRDefault="00B45E7A" w:rsidP="007D400E">
      <w:pPr>
        <w:numPr>
          <w:ilvl w:val="0"/>
          <w:numId w:val="4"/>
        </w:numPr>
        <w:spacing w:after="0" w:line="240" w:lineRule="auto"/>
        <w:jc w:val="both"/>
      </w:pPr>
      <w:r>
        <w:t>potwierdzenie zgłoszenia rejestrującego podatnika VAT</w:t>
      </w:r>
      <w:r w:rsidRPr="000F317C">
        <w:t>( zał. nr 2 do SIWZ )</w:t>
      </w:r>
    </w:p>
    <w:p w:rsidR="00B45E7A" w:rsidRPr="000F317C" w:rsidRDefault="00B45E7A" w:rsidP="007D400E">
      <w:pPr>
        <w:numPr>
          <w:ilvl w:val="0"/>
          <w:numId w:val="4"/>
        </w:numPr>
        <w:spacing w:after="0" w:line="240" w:lineRule="auto"/>
        <w:jc w:val="both"/>
      </w:pPr>
      <w:r>
        <w:t>za</w:t>
      </w:r>
      <w:r w:rsidRPr="000F317C">
        <w:t>świadczenie o nie zaleganiu ze składkami do ZUS ( zał. nr 2 do SIWZ )</w:t>
      </w:r>
    </w:p>
    <w:p w:rsidR="00B45E7A" w:rsidRDefault="00B45E7A" w:rsidP="007D400E">
      <w:pPr>
        <w:numPr>
          <w:ilvl w:val="0"/>
          <w:numId w:val="4"/>
        </w:numPr>
        <w:spacing w:after="0" w:line="240" w:lineRule="auto"/>
        <w:jc w:val="both"/>
      </w:pPr>
      <w:r>
        <w:t>za</w:t>
      </w:r>
      <w:r w:rsidRPr="000F317C">
        <w:t>świadczenie o</w:t>
      </w:r>
      <w:r>
        <w:t xml:space="preserve"> nie zaleganiu  z podatkami do </w:t>
      </w:r>
      <w:r w:rsidRPr="000F317C">
        <w:t>US ( zał. nr 2 do SIWZ )</w:t>
      </w:r>
    </w:p>
    <w:p w:rsidR="00B45E7A" w:rsidRPr="000F317C" w:rsidRDefault="00B45E7A" w:rsidP="007D400E">
      <w:pPr>
        <w:numPr>
          <w:ilvl w:val="0"/>
          <w:numId w:val="4"/>
        </w:numPr>
        <w:spacing w:after="0" w:line="240" w:lineRule="auto"/>
        <w:jc w:val="both"/>
      </w:pPr>
      <w:r>
        <w:t xml:space="preserve">ubezpieczenie wykonawcy </w:t>
      </w:r>
      <w:r w:rsidRPr="000F317C">
        <w:t>( zał. nr 2 do SIWZ )</w:t>
      </w:r>
    </w:p>
    <w:p w:rsidR="00B45E7A" w:rsidRDefault="00B45E7A" w:rsidP="007D400E">
      <w:pPr>
        <w:numPr>
          <w:ilvl w:val="0"/>
          <w:numId w:val="4"/>
        </w:numPr>
        <w:spacing w:after="0" w:line="240" w:lineRule="auto"/>
        <w:jc w:val="both"/>
      </w:pPr>
      <w:r>
        <w:t>oświadczenie o posiadaniu niezbędnej wiedzy i doświadczenia, potencjale ekonomicznym i technicznym, a także pracowników zdolnych do wykonania zamówienia (zał. Nr 2 do SIWZ)</w:t>
      </w:r>
    </w:p>
    <w:p w:rsidR="00B45E7A" w:rsidRPr="000F317C" w:rsidRDefault="00B45E7A" w:rsidP="007D400E">
      <w:pPr>
        <w:numPr>
          <w:ilvl w:val="0"/>
          <w:numId w:val="4"/>
        </w:numPr>
        <w:spacing w:after="0" w:line="240" w:lineRule="auto"/>
        <w:jc w:val="both"/>
      </w:pPr>
      <w:r>
        <w:lastRenderedPageBreak/>
        <w:t>o</w:t>
      </w:r>
      <w:r w:rsidRPr="000F317C">
        <w:t>świadczenie o zdolności finansowej oraz posiadaniu kadry dysponującej stosownymi uprawnieniami do  wykonania zlecenia</w:t>
      </w:r>
      <w:r>
        <w:t xml:space="preserve"> w tym przynależność do cechu </w:t>
      </w:r>
      <w:r w:rsidRPr="000F317C">
        <w:t>( zał. nr 2 do SIWZ )</w:t>
      </w:r>
    </w:p>
    <w:p w:rsidR="00B45E7A" w:rsidRPr="000F317C" w:rsidRDefault="00B45E7A" w:rsidP="007D400E">
      <w:pPr>
        <w:numPr>
          <w:ilvl w:val="0"/>
          <w:numId w:val="4"/>
        </w:numPr>
        <w:spacing w:after="0" w:line="240" w:lineRule="auto"/>
        <w:jc w:val="both"/>
      </w:pPr>
      <w:r w:rsidRPr="000F317C">
        <w:t>wykaz prac, które  Oferent wykonał o podobnym charakterze  ( zał. nr 2 do SIWZ )</w:t>
      </w:r>
    </w:p>
    <w:p w:rsidR="00B45E7A" w:rsidRDefault="00B45E7A" w:rsidP="007D400E">
      <w:pPr>
        <w:numPr>
          <w:ilvl w:val="0"/>
          <w:numId w:val="4"/>
        </w:numPr>
        <w:spacing w:after="0" w:line="240" w:lineRule="auto"/>
        <w:jc w:val="both"/>
      </w:pPr>
      <w:r w:rsidRPr="000F317C">
        <w:t>zobowiązanie do honorowania postanowień umowy o treści załączonej do niniejszej specyfikacji, ( zał. nr 2</w:t>
      </w:r>
      <w:r>
        <w:t xml:space="preserve"> i 4</w:t>
      </w:r>
      <w:r w:rsidRPr="000F317C">
        <w:t xml:space="preserve"> do SIWZ )</w:t>
      </w:r>
      <w:r>
        <w:t xml:space="preserve">. </w:t>
      </w:r>
    </w:p>
    <w:p w:rsidR="00B45E7A" w:rsidRDefault="00B45E7A" w:rsidP="007D400E">
      <w:pPr>
        <w:numPr>
          <w:ilvl w:val="0"/>
          <w:numId w:val="4"/>
        </w:numPr>
        <w:spacing w:after="0" w:line="240" w:lineRule="auto"/>
        <w:jc w:val="both"/>
      </w:pPr>
      <w:r>
        <w:t>oświadczenie o odbytej wizji w terenie i zapoznaniu się z materiałami przetargowymi (zał. Nr 2 do SIWZ)</w:t>
      </w:r>
    </w:p>
    <w:p w:rsidR="00B45E7A" w:rsidRPr="007D400E" w:rsidRDefault="00B45E7A" w:rsidP="007D400E">
      <w:pPr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986B0F">
        <w:rPr>
          <w:szCs w:val="24"/>
        </w:rPr>
        <w:t xml:space="preserve">potwierdzenie wpłaty wadium w wysokości </w:t>
      </w:r>
      <w:r>
        <w:rPr>
          <w:szCs w:val="24"/>
        </w:rPr>
        <w:t xml:space="preserve">5000,00 </w:t>
      </w:r>
      <w:r w:rsidRPr="00986B0F">
        <w:rPr>
          <w:szCs w:val="24"/>
        </w:rPr>
        <w:t>zł. na konto SM „Krakus”  Bank Pocztowy SAO/O w Krakowie nr 18 1320 1465 2896 0090 2000 0010. w terminie nie później niż do</w:t>
      </w:r>
      <w:r>
        <w:rPr>
          <w:szCs w:val="24"/>
        </w:rPr>
        <w:t xml:space="preserve"> 22.04.</w:t>
      </w:r>
      <w:r w:rsidRPr="00986B0F">
        <w:rPr>
          <w:szCs w:val="24"/>
        </w:rPr>
        <w:t>201</w:t>
      </w:r>
      <w:r>
        <w:rPr>
          <w:szCs w:val="24"/>
        </w:rPr>
        <w:t>6</w:t>
      </w:r>
      <w:r w:rsidRPr="00986B0F">
        <w:rPr>
          <w:szCs w:val="24"/>
        </w:rPr>
        <w:t>r.  ( zał. nr 2 do SIWZ )</w:t>
      </w:r>
    </w:p>
    <w:p w:rsidR="00B45E7A" w:rsidRPr="007D400E" w:rsidRDefault="00B45E7A" w:rsidP="00B45E7A">
      <w:pPr>
        <w:jc w:val="both"/>
        <w:rPr>
          <w:b/>
          <w:sz w:val="28"/>
          <w:szCs w:val="28"/>
        </w:rPr>
      </w:pPr>
      <w:r w:rsidRPr="00B014BD">
        <w:rPr>
          <w:b/>
          <w:sz w:val="28"/>
          <w:szCs w:val="28"/>
        </w:rPr>
        <w:t>W ofercie należy podać</w:t>
      </w:r>
      <w:r w:rsidR="007D400E">
        <w:rPr>
          <w:b/>
          <w:sz w:val="28"/>
          <w:szCs w:val="28"/>
        </w:rPr>
        <w:t xml:space="preserve"> ( zał. nr 1 do SIWZ )</w:t>
      </w:r>
    </w:p>
    <w:p w:rsidR="00B45E7A" w:rsidRDefault="00B45E7A" w:rsidP="007D400E">
      <w:pPr>
        <w:numPr>
          <w:ilvl w:val="0"/>
          <w:numId w:val="2"/>
        </w:numPr>
        <w:spacing w:after="0" w:line="240" w:lineRule="auto"/>
      </w:pPr>
      <w:r>
        <w:t xml:space="preserve">Cenę ryczałtową za  badanie stanu technicznego i pierwsze czyszczenie zbiorczych przewodów kominowych spalinowych i </w:t>
      </w:r>
      <w:proofErr w:type="spellStart"/>
      <w:r>
        <w:t>przykanalików</w:t>
      </w:r>
      <w:proofErr w:type="spellEnd"/>
      <w:r>
        <w:t xml:space="preserve"> w  1 lokalu.</w:t>
      </w:r>
    </w:p>
    <w:p w:rsidR="00B45E7A" w:rsidRDefault="00B45E7A" w:rsidP="007D400E">
      <w:pPr>
        <w:numPr>
          <w:ilvl w:val="0"/>
          <w:numId w:val="2"/>
        </w:numPr>
        <w:spacing w:after="0" w:line="240" w:lineRule="auto"/>
      </w:pPr>
      <w:r>
        <w:t xml:space="preserve">Cenę ryczałtową za drugie  czyszczenie zbiorczych przewodów kominowych spalinowych i </w:t>
      </w:r>
      <w:proofErr w:type="spellStart"/>
      <w:r>
        <w:t>przykanalików</w:t>
      </w:r>
      <w:proofErr w:type="spellEnd"/>
      <w:r>
        <w:t xml:space="preserve"> w  1 lokalu.</w:t>
      </w:r>
    </w:p>
    <w:p w:rsidR="00B45E7A" w:rsidRDefault="00B45E7A" w:rsidP="007D400E">
      <w:pPr>
        <w:numPr>
          <w:ilvl w:val="0"/>
          <w:numId w:val="2"/>
        </w:numPr>
        <w:spacing w:after="0" w:line="240" w:lineRule="auto"/>
      </w:pPr>
      <w:r>
        <w:t xml:space="preserve">Cenę ryczałtową za badanie stanu technicznego i czyszczenie zbiorczych przewodów kominowych wentylacyjnych i </w:t>
      </w:r>
      <w:proofErr w:type="spellStart"/>
      <w:r>
        <w:t>przykanalików</w:t>
      </w:r>
      <w:proofErr w:type="spellEnd"/>
      <w:r>
        <w:t xml:space="preserve">  w  1 lokalu.</w:t>
      </w:r>
    </w:p>
    <w:p w:rsidR="00B45E7A" w:rsidRDefault="00B45E7A" w:rsidP="007D400E">
      <w:pPr>
        <w:numPr>
          <w:ilvl w:val="0"/>
          <w:numId w:val="2"/>
        </w:numPr>
        <w:spacing w:after="0" w:line="240" w:lineRule="auto"/>
        <w:jc w:val="both"/>
      </w:pPr>
      <w:r>
        <w:t xml:space="preserve">Cenę ryczałtową za </w:t>
      </w:r>
      <w:r w:rsidRPr="004443AD">
        <w:t>wykonania dodatkowej kontroli przewodów kominowych w</w:t>
      </w:r>
      <w:r>
        <w:t> </w:t>
      </w:r>
      <w:r w:rsidRPr="004443AD">
        <w:t>lokalach mieszkalnych (nie wykonywanej w ramach przeglądu stanu technicznego lub gwarancji) na odrębne zlecenie w 1 lokalu:</w:t>
      </w:r>
    </w:p>
    <w:p w:rsidR="00B45E7A" w:rsidRDefault="00B45E7A" w:rsidP="007D400E">
      <w:pPr>
        <w:numPr>
          <w:ilvl w:val="0"/>
          <w:numId w:val="2"/>
        </w:numPr>
        <w:spacing w:after="0" w:line="240" w:lineRule="auto"/>
        <w:jc w:val="both"/>
      </w:pPr>
      <w:r>
        <w:t>Okres udzielanej</w:t>
      </w:r>
      <w:r w:rsidRPr="000F317C">
        <w:t xml:space="preserve"> </w:t>
      </w:r>
      <w:r>
        <w:t xml:space="preserve">rękojmi i </w:t>
      </w:r>
      <w:r w:rsidRPr="000F317C">
        <w:t xml:space="preserve">gwarancji na wykonane </w:t>
      </w:r>
      <w:r>
        <w:t>roboty.</w:t>
      </w:r>
      <w:r w:rsidRPr="000F317C">
        <w:t xml:space="preserve"> </w:t>
      </w:r>
    </w:p>
    <w:p w:rsidR="00B45E7A" w:rsidRDefault="00B45E7A" w:rsidP="007D400E">
      <w:pPr>
        <w:numPr>
          <w:ilvl w:val="0"/>
          <w:numId w:val="2"/>
        </w:numPr>
        <w:spacing w:after="0" w:line="240" w:lineRule="auto"/>
        <w:jc w:val="both"/>
      </w:pPr>
      <w:r>
        <w:t>Termin realizacji robót od chwili podpisania umowy.</w:t>
      </w:r>
    </w:p>
    <w:p w:rsidR="00B45E7A" w:rsidRDefault="00B45E7A" w:rsidP="007D400E">
      <w:pPr>
        <w:numPr>
          <w:ilvl w:val="0"/>
          <w:numId w:val="2"/>
        </w:numPr>
        <w:spacing w:after="0" w:line="240" w:lineRule="auto"/>
        <w:jc w:val="both"/>
      </w:pPr>
      <w:r>
        <w:t>Wykonywane dotychczas roboty dla SM „Krakus”.</w:t>
      </w:r>
    </w:p>
    <w:p w:rsidR="00B45E7A" w:rsidRDefault="00B45E7A" w:rsidP="007D400E">
      <w:pPr>
        <w:numPr>
          <w:ilvl w:val="0"/>
          <w:numId w:val="2"/>
        </w:numPr>
        <w:spacing w:after="0" w:line="240" w:lineRule="auto"/>
        <w:jc w:val="both"/>
      </w:pPr>
      <w:r>
        <w:t>Nośniki cenowe jakie będą stosowane do wyceny robót i podstawa ich wyceny.</w:t>
      </w:r>
    </w:p>
    <w:p w:rsidR="00B45E7A" w:rsidRPr="007D400E" w:rsidRDefault="00B45E7A" w:rsidP="007D400E">
      <w:pPr>
        <w:numPr>
          <w:ilvl w:val="0"/>
          <w:numId w:val="2"/>
        </w:numPr>
        <w:spacing w:after="0" w:line="240" w:lineRule="auto"/>
        <w:jc w:val="both"/>
      </w:pPr>
      <w:r>
        <w:t>Okres ważności oferty nie krótszy niż 90 dni od daty  26.04.2016r.</w:t>
      </w:r>
    </w:p>
    <w:p w:rsidR="00B45E7A" w:rsidRPr="00B45E7A" w:rsidRDefault="00B45E7A" w:rsidP="00B45E7A">
      <w:pPr>
        <w:jc w:val="both"/>
        <w:rPr>
          <w:sz w:val="28"/>
          <w:szCs w:val="28"/>
        </w:rPr>
      </w:pPr>
      <w:r w:rsidRPr="00B014BD">
        <w:rPr>
          <w:sz w:val="28"/>
          <w:szCs w:val="28"/>
        </w:rPr>
        <w:t>Ocena ofert</w:t>
      </w:r>
      <w:r>
        <w:rPr>
          <w:sz w:val="28"/>
          <w:szCs w:val="28"/>
        </w:rPr>
        <w:t>:</w:t>
      </w:r>
    </w:p>
    <w:p w:rsidR="00B45E7A" w:rsidRPr="000F317C" w:rsidRDefault="00B45E7A" w:rsidP="007D400E">
      <w:pPr>
        <w:numPr>
          <w:ilvl w:val="0"/>
          <w:numId w:val="6"/>
        </w:numPr>
        <w:spacing w:after="0" w:line="240" w:lineRule="auto"/>
        <w:jc w:val="both"/>
      </w:pPr>
      <w:r w:rsidRPr="000F317C">
        <w:t>Oceny ofert dokona powołana przez Zarząd Spółdzielni komisja przetargowa.</w:t>
      </w:r>
    </w:p>
    <w:p w:rsidR="00B45E7A" w:rsidRDefault="00B45E7A" w:rsidP="007D400E">
      <w:pPr>
        <w:numPr>
          <w:ilvl w:val="0"/>
          <w:numId w:val="10"/>
        </w:numPr>
        <w:spacing w:after="0" w:line="240" w:lineRule="auto"/>
        <w:jc w:val="both"/>
      </w:pPr>
      <w:r w:rsidRPr="000F317C">
        <w:t>Wyboru oferenta dokona zgodnie z na „Regulaminem udzielania zamówień na usługi</w:t>
      </w:r>
      <w:r>
        <w:t>, roboty budowlane</w:t>
      </w:r>
      <w:r w:rsidRPr="000F317C">
        <w:t xml:space="preserve"> i dostawy świadczone dla Spółdzielni Mieszkaniowej „Krakus” Zarząd Spółdzielni na podstawie wniosku komisji przetargowej.</w:t>
      </w:r>
    </w:p>
    <w:p w:rsidR="00B45E7A" w:rsidRPr="00B45E7A" w:rsidRDefault="00B45E7A" w:rsidP="007D400E">
      <w:pPr>
        <w:numPr>
          <w:ilvl w:val="0"/>
          <w:numId w:val="10"/>
        </w:numPr>
        <w:spacing w:after="0" w:line="240" w:lineRule="auto"/>
        <w:jc w:val="both"/>
      </w:pPr>
      <w:r>
        <w:t xml:space="preserve">O wyborze Oferent zostanie powiadomiony na piśmie, w którym zostanie mu udzielone zlecenie na przedmiot zamówienia i określony termin zawarcia umowy nie dłuższy niż 7 dni od zawiadomienia o wyborze. </w:t>
      </w:r>
    </w:p>
    <w:p w:rsidR="00B45E7A" w:rsidRPr="00B45E7A" w:rsidRDefault="00B45E7A" w:rsidP="00B45E7A">
      <w:pPr>
        <w:jc w:val="both"/>
        <w:rPr>
          <w:b/>
          <w:sz w:val="28"/>
          <w:szCs w:val="28"/>
        </w:rPr>
      </w:pPr>
      <w:r w:rsidRPr="00B014BD">
        <w:rPr>
          <w:b/>
          <w:sz w:val="28"/>
          <w:szCs w:val="28"/>
        </w:rPr>
        <w:t>Materiały pr</w:t>
      </w:r>
      <w:r>
        <w:rPr>
          <w:b/>
          <w:sz w:val="28"/>
          <w:szCs w:val="28"/>
        </w:rPr>
        <w:t>zetargowe.</w:t>
      </w:r>
    </w:p>
    <w:p w:rsidR="00B45E7A" w:rsidRPr="00B45E7A" w:rsidRDefault="00B45E7A" w:rsidP="00B45E7A">
      <w:pPr>
        <w:ind w:left="360"/>
        <w:jc w:val="both"/>
      </w:pPr>
      <w:r w:rsidRPr="000F317C">
        <w:t>Na materiały przetargowe przekazane Oferentom składa się:</w:t>
      </w:r>
    </w:p>
    <w:p w:rsidR="00B45E7A" w:rsidRPr="00B45E7A" w:rsidRDefault="00B45E7A" w:rsidP="007D400E">
      <w:pPr>
        <w:numPr>
          <w:ilvl w:val="0"/>
          <w:numId w:val="7"/>
        </w:numPr>
        <w:spacing w:after="0" w:line="240" w:lineRule="auto"/>
        <w:jc w:val="both"/>
      </w:pPr>
      <w:r w:rsidRPr="000F317C">
        <w:t>Niniejsza Specyfikacja Istotnych Warunków Zamówienia z załącznikami,</w:t>
      </w:r>
    </w:p>
    <w:p w:rsidR="00B45E7A" w:rsidRPr="000F317C" w:rsidRDefault="00B45E7A" w:rsidP="00B45E7A">
      <w:pPr>
        <w:jc w:val="both"/>
      </w:pPr>
      <w:r w:rsidRPr="000F317C">
        <w:t xml:space="preserve">W celu dokładnego rozpoznania terenu przeznaczonego pod inwestycję Oferenci winni bezwzględnie dokonać wizji lokalnej. Zamawiający upoważnia do kontaktowania się </w:t>
      </w:r>
      <w:r>
        <w:t xml:space="preserve"> </w:t>
      </w:r>
      <w:r w:rsidRPr="000F317C">
        <w:t xml:space="preserve">z Oferentami, Pana </w:t>
      </w:r>
      <w:r>
        <w:t>Andrzeja Kapustę  tel. (012) 630-24-2</w:t>
      </w:r>
      <w:r w:rsidRPr="000F317C">
        <w:t>4 , fax (012) 63</w:t>
      </w:r>
      <w:r>
        <w:t>3</w:t>
      </w:r>
      <w:r w:rsidRPr="000F317C">
        <w:t>-</w:t>
      </w:r>
      <w:r>
        <w:t>70</w:t>
      </w:r>
      <w:r w:rsidRPr="000F317C">
        <w:t xml:space="preserve">-74   e-mail : </w:t>
      </w:r>
      <w:hyperlink r:id="rId6" w:history="1">
        <w:r w:rsidRPr="0087019F">
          <w:rPr>
            <w:rStyle w:val="Hipercze"/>
          </w:rPr>
          <w:t>andrzej.kapusta@krakus.net.pl</w:t>
        </w:r>
      </w:hyperlink>
      <w:r w:rsidRPr="000F317C">
        <w:t xml:space="preserve"> ,  codziennie w dni robocze   w godz. 8</w:t>
      </w:r>
      <w:r w:rsidRPr="000F317C">
        <w:rPr>
          <w:vertAlign w:val="superscript"/>
        </w:rPr>
        <w:t>00</w:t>
      </w:r>
      <w:r w:rsidRPr="000F317C">
        <w:t xml:space="preserve"> do 14</w:t>
      </w:r>
      <w:r w:rsidRPr="000F317C">
        <w:rPr>
          <w:vertAlign w:val="superscript"/>
        </w:rPr>
        <w:t>00</w:t>
      </w:r>
      <w:r w:rsidRPr="000F317C">
        <w:t xml:space="preserve"> .</w:t>
      </w:r>
    </w:p>
    <w:p w:rsidR="00B45E7A" w:rsidRPr="00B014BD" w:rsidRDefault="00B45E7A" w:rsidP="00B45E7A">
      <w:pPr>
        <w:jc w:val="both"/>
        <w:rPr>
          <w:b/>
          <w:sz w:val="28"/>
          <w:szCs w:val="28"/>
        </w:rPr>
      </w:pPr>
      <w:bookmarkStart w:id="1" w:name="_Toc451917156"/>
      <w:bookmarkStart w:id="2" w:name="_Toc451917241"/>
      <w:bookmarkStart w:id="3" w:name="_Toc500032616"/>
      <w:bookmarkStart w:id="4" w:name="_Toc500916013"/>
      <w:bookmarkStart w:id="5" w:name="_Toc502565404"/>
      <w:bookmarkStart w:id="6" w:name="_Toc503086372"/>
      <w:bookmarkStart w:id="7" w:name="_Toc503173114"/>
      <w:bookmarkStart w:id="8" w:name="_Toc503239062"/>
      <w:bookmarkStart w:id="9" w:name="_Toc503934288"/>
      <w:bookmarkStart w:id="10" w:name="_Toc504962188"/>
      <w:bookmarkStart w:id="11" w:name="_Toc504963420"/>
      <w:bookmarkStart w:id="12" w:name="_Toc504965791"/>
      <w:bookmarkStart w:id="13" w:name="_Toc504966560"/>
      <w:bookmarkStart w:id="14" w:name="_Toc510936973"/>
      <w:bookmarkStart w:id="15" w:name="_Toc514730374"/>
      <w:bookmarkStart w:id="16" w:name="_Toc2560505"/>
      <w:bookmarkStart w:id="17" w:name="_Toc13986873"/>
      <w:r w:rsidRPr="00B014BD">
        <w:rPr>
          <w:b/>
          <w:sz w:val="28"/>
          <w:szCs w:val="28"/>
        </w:rPr>
        <w:t>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014BD">
        <w:rPr>
          <w:b/>
          <w:sz w:val="28"/>
          <w:szCs w:val="28"/>
        </w:rPr>
        <w:t>wagi końcowe:</w:t>
      </w:r>
    </w:p>
    <w:p w:rsidR="00B45E7A" w:rsidRDefault="00B45E7A" w:rsidP="007D400E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4D2C8D">
        <w:rPr>
          <w:b/>
        </w:rPr>
        <w:t>Zamawiający zastrzega sobie prawo do ograniczenia zakresu</w:t>
      </w:r>
      <w:r>
        <w:rPr>
          <w:b/>
        </w:rPr>
        <w:t xml:space="preserve"> rzeczowo – finansowego  </w:t>
      </w:r>
      <w:r w:rsidRPr="004D2C8D">
        <w:rPr>
          <w:b/>
        </w:rPr>
        <w:t>przedmiotu oferty oraz unieważnienia przetargu bez podania przyczyn.</w:t>
      </w:r>
    </w:p>
    <w:p w:rsidR="00B45E7A" w:rsidRPr="00B45E7A" w:rsidRDefault="00B45E7A" w:rsidP="007D400E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b/>
        </w:rPr>
      </w:pPr>
      <w:r w:rsidRPr="00B45E7A">
        <w:rPr>
          <w:b/>
        </w:rPr>
        <w:t>W sprawach nie  opisanych   w   dokumentach  przetargowych   stosuje   się   przepisy Regulaminu udzielania zamówień na usługi, roboty budowlane i dostawy świadczone dla Spółdzielni Mieszkaniowej „Krakus”.</w:t>
      </w:r>
    </w:p>
    <w:p w:rsidR="00B45E7A" w:rsidRDefault="00B45E7A" w:rsidP="00B45E7A">
      <w:pPr>
        <w:pStyle w:val="Akapitzlist"/>
        <w:ind w:left="0"/>
      </w:pPr>
    </w:p>
    <w:p w:rsidR="00B45E7A" w:rsidRPr="00B45E7A" w:rsidRDefault="00B45E7A" w:rsidP="00B45E7A">
      <w:pPr>
        <w:ind w:left="284"/>
        <w:rPr>
          <w:b/>
        </w:rPr>
      </w:pPr>
      <w:r>
        <w:rPr>
          <w:b/>
        </w:rPr>
        <w:t>2.</w:t>
      </w:r>
      <w:r w:rsidRPr="00B45E7A">
        <w:rPr>
          <w:b/>
        </w:rPr>
        <w:t>„Wykonanie naprawy dachu dla budynku mieszkalnego przy ul. Bursztynowej 3 w Krakowie”.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Przedmiotem zamówienia jest: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color w:val="00000A"/>
          <w:sz w:val="10"/>
          <w:szCs w:val="10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1.Wykonanie, zgodnie z projektem ,obowiązującymi przepisami, normami i zaleceniami Zamawiającego naprawy dachu budynku mieszkalnego wielorodzinnego przy ul. Bursztynowej 3 w Krakowie min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usunięcie starej izolacji ze styropianu gr 20cm ze stropodachu wraz z utylizacją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uzupełnienie i wzmocnienie konstrukcji dachu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przykręcenie dźwigarów do stropu 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rozbiórka pokrycia z gontów bitumicznych i papy (wraz z utylizacja papy)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rozbiórka deskowania dachu z płyt wiórowych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przybicie łat do dźwigarów w rozstawie co 40cm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deskowania połaci dachu płytą OSB gr 25mm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wymiana obróbek blacharskich na obróbki z blachy powlekanej w kolorze ciemno-wiśniowym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krycie dachów papa termozgrzewalną produkcji ICOPAL (nawierzchniowa </w:t>
      </w:r>
      <w:proofErr w:type="spellStart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Polbit</w:t>
      </w:r>
      <w:proofErr w:type="spellEnd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 Extra Top 5,6 Szybki profil SBS ,podkładowa </w:t>
      </w:r>
      <w:proofErr w:type="spellStart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Glasbit</w:t>
      </w:r>
      <w:proofErr w:type="spellEnd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 G200S40 Szybki Profil </w:t>
      </w:r>
      <w:proofErr w:type="spellStart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SBS,grunt</w:t>
      </w:r>
      <w:proofErr w:type="spellEnd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 </w:t>
      </w:r>
      <w:proofErr w:type="spellStart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Siplast</w:t>
      </w:r>
      <w:proofErr w:type="spellEnd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 </w:t>
      </w:r>
      <w:proofErr w:type="spellStart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Primer</w:t>
      </w:r>
      <w:proofErr w:type="spellEnd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 Szybki grunt SBS)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nadmurowanie attyk murów ogniowych na wysokość min 20 cm 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wymiana rynien i rur spustowych na wykonane z blachy powlekanej w kolorze ciemno-wiśniowym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remont kominów wraz z wykonaniem docieplenia styropianem grafitowym </w:t>
      </w:r>
      <w:r w:rsidRPr="00B45E7A">
        <w:rPr>
          <w:rFonts w:ascii="Liberation Serif" w:eastAsia="Times New Roman" w:hAnsi="Liberation Serif" w:cs="Times New Roman"/>
          <w:color w:val="000000"/>
          <w:lang w:eastAsia="zh-CN" w:bidi="hi-IN"/>
        </w:rPr>
        <w:t>λ=0,031</w:t>
      </w: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 gr 7 cm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montaż uchylnych nasad kominowych docieplanych wraz z rurami typu Tulipan np. Firmy </w:t>
      </w:r>
      <w:proofErr w:type="spellStart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Darco</w:t>
      </w:r>
      <w:proofErr w:type="spellEnd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 TU150CHCH TBK  wraz z rurami dwuściennymi ocieplanymi  RPD150/250/600 CHCH </w:t>
      </w:r>
      <w:proofErr w:type="spellStart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dł</w:t>
      </w:r>
      <w:proofErr w:type="spellEnd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 60cm 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remont drabin dachu(piaskowanie wraz z cynkowaniem i ponowny montaż na kotwach chemicznych)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wymiana włazów dachu na przeszklone systemowe np. MP </w:t>
      </w:r>
      <w:proofErr w:type="spellStart"/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Skylights</w:t>
      </w:r>
      <w:proofErr w:type="spellEnd"/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wymiana instalacji odgromowej 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 xml:space="preserve">impregnacja grzybobójcza i  przeciwogniowa konstrukcji dachu </w:t>
      </w:r>
    </w:p>
    <w:p w:rsidR="00B45E7A" w:rsidRPr="00B45E7A" w:rsidRDefault="00B45E7A" w:rsidP="007D400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color w:val="000000"/>
          <w:lang w:eastAsia="zh-CN" w:bidi="hi-IN"/>
        </w:rPr>
      </w:pPr>
      <w:r w:rsidRPr="00B45E7A">
        <w:rPr>
          <w:rFonts w:ascii="Liberation Serif" w:eastAsia="Lucida Sans Unicode" w:hAnsi="Liberation Serif" w:cs="Mangal"/>
          <w:color w:val="000000"/>
          <w:lang w:eastAsia="zh-CN" w:bidi="hi-IN"/>
        </w:rPr>
        <w:t>izolacja cieplna stropodachu metodą nadmuchu wiórków waty szklanej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Inwestor posiada projekt budowlany naprawy dachu dla budynku przy ul. Bursztynowej 3. 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sz w:val="16"/>
          <w:szCs w:val="16"/>
          <w:lang w:eastAsia="pl-PL"/>
        </w:rPr>
      </w:pPr>
    </w:p>
    <w:p w:rsidR="00B45E7A" w:rsidRPr="00B45E7A" w:rsidRDefault="00B45E7A" w:rsidP="009502C7">
      <w:pPr>
        <w:widowControl w:val="0"/>
        <w:suppressAutoHyphens/>
        <w:spacing w:after="0" w:line="240" w:lineRule="auto"/>
        <w:contextualSpacing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2.Do przedmiotowego zakresu należy ponadto: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Liberation Serif" w:eastAsia="Times New Roman" w:hAnsi="Liberation Serif" w:cs="Times New Roman"/>
          <w:color w:val="00000A"/>
          <w:sz w:val="10"/>
          <w:szCs w:val="10"/>
          <w:lang w:eastAsia="pl-PL"/>
        </w:rPr>
      </w:pPr>
    </w:p>
    <w:p w:rsidR="00B45E7A" w:rsidRPr="00B45E7A" w:rsidRDefault="00B45E7A" w:rsidP="007D400E">
      <w:pPr>
        <w:keepNext/>
        <w:widowControl w:val="0"/>
        <w:numPr>
          <w:ilvl w:val="0"/>
          <w:numId w:val="13"/>
        </w:numPr>
        <w:suppressAutoHyphens/>
        <w:spacing w:after="0" w:line="240" w:lineRule="auto"/>
        <w:outlineLvl w:val="4"/>
        <w:rPr>
          <w:rFonts w:ascii="Liberation Serif" w:eastAsia="Lucida Sans Unicode" w:hAnsi="Liberation Serif" w:cs="Mangal"/>
          <w:bCs/>
          <w:iCs/>
          <w:lang w:eastAsia="zh-CN" w:bidi="hi-IN"/>
        </w:rPr>
      </w:pPr>
      <w:r w:rsidRPr="00B45E7A">
        <w:rPr>
          <w:rFonts w:ascii="Liberation Serif" w:eastAsia="Lucida Sans Unicode" w:hAnsi="Liberation Serif" w:cs="Mangal"/>
          <w:bCs/>
          <w:iCs/>
          <w:lang w:eastAsia="zh-CN" w:bidi="hi-IN"/>
        </w:rPr>
        <w:t>zabezpieczenie substancji budynku  przed uszkodzeniem,</w:t>
      </w:r>
    </w:p>
    <w:p w:rsidR="00B45E7A" w:rsidRPr="00B45E7A" w:rsidRDefault="00B45E7A" w:rsidP="007D400E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urządzenie zaplecza robót,</w:t>
      </w:r>
    </w:p>
    <w:p w:rsidR="00B45E7A" w:rsidRPr="00B45E7A" w:rsidRDefault="00B45E7A" w:rsidP="007D400E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zasilanie w wodę i energię elektryczną dla potrzeb prowadzonych robót (</w:t>
      </w:r>
      <w:proofErr w:type="spellStart"/>
      <w:r w:rsidRPr="00B45E7A">
        <w:rPr>
          <w:rFonts w:ascii="Liberation Serif" w:eastAsia="Lucida Sans Unicode" w:hAnsi="Liberation Serif" w:cs="Mangal"/>
          <w:lang w:eastAsia="zh-CN" w:bidi="hi-IN"/>
        </w:rPr>
        <w:t>sublicznik</w:t>
      </w:r>
      <w:proofErr w:type="spellEnd"/>
      <w:r w:rsidRPr="00B45E7A">
        <w:rPr>
          <w:rFonts w:ascii="Liberation Serif" w:eastAsia="Lucida Sans Unicode" w:hAnsi="Liberation Serif" w:cs="Mangal"/>
          <w:lang w:eastAsia="zh-CN" w:bidi="hi-IN"/>
        </w:rPr>
        <w:t xml:space="preserve"> energii elektrycznej  i wodomierz dla urządzeń wykonawcy),</w:t>
      </w:r>
    </w:p>
    <w:p w:rsidR="00B45E7A" w:rsidRPr="00B45E7A" w:rsidRDefault="00B45E7A" w:rsidP="007D400E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przywrócenie do stanu pierwotnego zajętych dla realizacji przedmiotu zamówienia pomieszczeń i terenu wokół budynku,</w:t>
      </w:r>
    </w:p>
    <w:p w:rsidR="00B45E7A" w:rsidRPr="00B45E7A" w:rsidRDefault="00B45E7A" w:rsidP="007D400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bieżące wykonanie prac porządkowych po zrealizowanych pracach, </w:t>
      </w:r>
    </w:p>
    <w:p w:rsidR="00B45E7A" w:rsidRPr="00B45E7A" w:rsidRDefault="00B45E7A" w:rsidP="007D400E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zabezpieczenie robót pod względem bhp.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ind w:left="720"/>
        <w:rPr>
          <w:rFonts w:ascii="Liberation Serif" w:eastAsia="Lucida Sans Unicode" w:hAnsi="Liberation Serif" w:cs="Mangal"/>
          <w:sz w:val="24"/>
          <w:szCs w:val="24"/>
          <w:lang w:eastAsia="zh-CN" w:bidi="hi-IN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ind w:left="720"/>
        <w:rPr>
          <w:rFonts w:ascii="Liberation Serif" w:eastAsia="Lucida Sans Unicode" w:hAnsi="Liberation Serif" w:cs="Mangal"/>
          <w:sz w:val="24"/>
          <w:szCs w:val="24"/>
          <w:lang w:eastAsia="zh-CN" w:bidi="hi-IN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u w:val="single"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u w:val="single"/>
          <w:lang w:eastAsia="zh-CN" w:bidi="hi-IN"/>
        </w:rPr>
        <w:t xml:space="preserve">UWAGA : 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lang w:eastAsia="zh-CN" w:bidi="hi-IN"/>
        </w:rPr>
        <w:t>CZYNNOŚCI OFERENTA WYMIENIONE W PUNKCIE  2  NINIEJSZEJ SPECYFIKACJI WINNY BYĆ WYKONANE NA KOSZT  I STARANIEM OFERENTA I NIE NALEŻY ICH WYCENIAĆ ANI UJMOWAĆ W CENIE OFERTY</w:t>
      </w:r>
    </w:p>
    <w:p w:rsid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</w:p>
    <w:p w:rsid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</w:p>
    <w:p w:rsid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</w:p>
    <w:p w:rsid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</w:p>
    <w:p w:rsid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ab/>
        <w:t xml:space="preserve"> 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lang w:eastAsia="zh-CN" w:bidi="hi-IN"/>
        </w:rPr>
        <w:t>Termin składania ofert, dokumenty niezbędne do złożenia w ofercie, czas i miejsce składania i otwarcia ofert.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A"/>
          <w:sz w:val="16"/>
          <w:szCs w:val="16"/>
          <w:lang w:eastAsia="pl-PL"/>
        </w:rPr>
      </w:pPr>
    </w:p>
    <w:p w:rsidR="00B45E7A" w:rsidRPr="00B45E7A" w:rsidRDefault="00B45E7A" w:rsidP="007D400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color w:val="00000A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Termin składania ofert –  do 25.04.2016r </w:t>
      </w:r>
      <w:r w:rsidRPr="00B45E7A">
        <w:rPr>
          <w:rFonts w:ascii="Liberation Serif" w:eastAsia="Lucida Sans Unicode" w:hAnsi="Liberation Serif" w:cs="Mangal"/>
          <w:color w:val="00000A"/>
          <w:lang w:eastAsia="zh-CN" w:bidi="hi-IN"/>
        </w:rPr>
        <w:t>.</w:t>
      </w:r>
      <w:r w:rsidRPr="00B45E7A">
        <w:rPr>
          <w:rFonts w:ascii="Liberation Serif" w:eastAsia="Lucida Sans Unicode" w:hAnsi="Liberation Serif" w:cs="Mangal"/>
          <w:b/>
          <w:color w:val="00000A"/>
          <w:lang w:eastAsia="zh-CN" w:bidi="hi-IN"/>
        </w:rPr>
        <w:t>r. do godziny 11</w:t>
      </w:r>
      <w:r w:rsidRPr="00B45E7A">
        <w:rPr>
          <w:rFonts w:ascii="30" w:eastAsia="Lucida Sans Unicode" w:hAnsi="30" w:cs="Mangal"/>
          <w:b/>
          <w:color w:val="00000A"/>
          <w:vertAlign w:val="superscript"/>
          <w:lang w:eastAsia="zh-CN" w:bidi="hi-IN"/>
        </w:rPr>
        <w:t>30</w:t>
      </w:r>
    </w:p>
    <w:p w:rsidR="00B45E7A" w:rsidRPr="00B45E7A" w:rsidRDefault="00B45E7A" w:rsidP="007D400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Miejsce składania ofert: - Spółdzielnia Mieszkaniowa „Krakus” 30-015 Kraków ul. Świętokrzyska 12,   sekretariat pok. 203,  II piętro.</w:t>
      </w:r>
    </w:p>
    <w:p w:rsidR="00B45E7A" w:rsidRPr="00B45E7A" w:rsidRDefault="00B45E7A" w:rsidP="007D400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Otwarcie ofert nastąpi w dniu 25.04.2016r o godzinie </w:t>
      </w:r>
      <w:r w:rsidRPr="00B45E7A">
        <w:rPr>
          <w:rFonts w:ascii="Liberation Serif" w:eastAsia="Lucida Sans Unicode" w:hAnsi="Liberation Serif" w:cs="Mangal"/>
          <w:b/>
          <w:lang w:eastAsia="zh-CN" w:bidi="hi-IN"/>
        </w:rPr>
        <w:t>12</w:t>
      </w:r>
      <w:r w:rsidRPr="00B45E7A">
        <w:rPr>
          <w:rFonts w:ascii="Liberation Serif" w:eastAsia="Lucida Sans Unicode" w:hAnsi="Liberation Serif" w:cs="Mangal"/>
          <w:b/>
          <w:vertAlign w:val="superscript"/>
          <w:lang w:eastAsia="zh-CN" w:bidi="hi-IN"/>
        </w:rPr>
        <w:t>00</w:t>
      </w:r>
      <w:r w:rsidRPr="00B45E7A">
        <w:rPr>
          <w:rFonts w:ascii="Liberation Serif" w:eastAsia="Lucida Sans Unicode" w:hAnsi="Liberation Serif" w:cs="Mangal"/>
          <w:vertAlign w:val="superscript"/>
          <w:lang w:eastAsia="zh-CN" w:bidi="hi-IN"/>
        </w:rPr>
        <w:t xml:space="preserve"> </w:t>
      </w:r>
      <w:r w:rsidRPr="00B45E7A">
        <w:rPr>
          <w:rFonts w:ascii="Liberation Serif" w:eastAsia="Lucida Sans Unicode" w:hAnsi="Liberation Serif" w:cs="Mangal"/>
          <w:lang w:eastAsia="zh-CN" w:bidi="hi-IN"/>
        </w:rPr>
        <w:t>w siedzibie Zamawiającego ul. Świętokrzyska 12 sala konferencyjna pok. 206 II piętro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lang w:eastAsia="zh-CN" w:bidi="hi-IN"/>
        </w:rPr>
        <w:t>Forma, zawartość oferty i dokumenty, które winni złożyć Oferenci.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sz w:val="16"/>
          <w:szCs w:val="16"/>
          <w:lang w:eastAsia="pl-PL"/>
        </w:rPr>
      </w:pPr>
    </w:p>
    <w:p w:rsidR="00B45E7A" w:rsidRPr="00B45E7A" w:rsidRDefault="00B45E7A" w:rsidP="007D400E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Oferty winny być złożone w zalakowanych kopertach zaadresowanych na Zamawiającego, opisanych następująco: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color w:val="00000A"/>
          <w:sz w:val="16"/>
          <w:szCs w:val="16"/>
          <w:lang w:eastAsia="pl-PL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9211"/>
      </w:tblGrid>
      <w:tr w:rsidR="00B45E7A" w:rsidRPr="00B45E7A" w:rsidTr="00F04132">
        <w:trPr>
          <w:trHeight w:val="2353"/>
        </w:trPr>
        <w:tc>
          <w:tcPr>
            <w:tcW w:w="9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Liberation Serif" w:eastAsia="Lucida Sans Unicode" w:hAnsi="Liberation Serif" w:cs="Mangal"/>
                <w:b/>
                <w:lang w:eastAsia="zh-CN" w:bidi="hi-IN"/>
              </w:rPr>
            </w:pPr>
            <w:r w:rsidRPr="00B45E7A">
              <w:rPr>
                <w:rFonts w:ascii="Liberation Serif" w:eastAsia="Lucida Sans Unicode" w:hAnsi="Liberation Serif" w:cs="Mangal"/>
                <w:b/>
                <w:lang w:eastAsia="zh-CN" w:bidi="hi-IN"/>
              </w:rPr>
              <w:t>Przetarg nieograniczony dwustopniowy – konkurs ofert   na:</w:t>
            </w: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ucida Sans Unicode" w:hAnsi="Liberation Serif" w:cs="Mangal"/>
                <w:b/>
                <w:bCs/>
                <w:sz w:val="24"/>
                <w:szCs w:val="24"/>
                <w:lang w:eastAsia="zh-CN" w:bidi="hi-IN"/>
              </w:rPr>
            </w:pPr>
            <w:r w:rsidRPr="00B45E7A">
              <w:rPr>
                <w:rFonts w:ascii="Liberation Serif" w:eastAsia="Lucida Sans Unicode" w:hAnsi="Liberation Serif" w:cs="Mangal"/>
                <w:b/>
                <w:bCs/>
                <w:sz w:val="24"/>
                <w:szCs w:val="24"/>
                <w:lang w:eastAsia="zh-CN" w:bidi="hi-IN"/>
              </w:rPr>
              <w:t>„Wykonanie naprawy dachu dla budynku mieszkalnego wielorodzinnego przy ul. Bursztynowej 3 w Krakowie”.</w:t>
            </w: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ucida Sans Unicode" w:hAnsi="Liberation Serif" w:cs="Mangal"/>
                <w:b/>
                <w:bCs/>
                <w:sz w:val="24"/>
                <w:szCs w:val="24"/>
                <w:lang w:eastAsia="zh-CN" w:bidi="hi-IN"/>
              </w:rPr>
            </w:pPr>
            <w:r w:rsidRPr="00B45E7A">
              <w:rPr>
                <w:rFonts w:ascii="Liberation Serif" w:eastAsia="Lucida Sans Unicode" w:hAnsi="Liberation Serif" w:cs="Mangal"/>
                <w:b/>
                <w:bCs/>
                <w:sz w:val="24"/>
                <w:szCs w:val="24"/>
                <w:lang w:eastAsia="zh-CN" w:bidi="hi-IN"/>
              </w:rPr>
              <w:t>( z podaniem pełnej nazwy Oferenta</w:t>
            </w: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ucida Sans Unicode" w:hAnsi="Liberation Serif" w:cs="Mangal"/>
                <w:b/>
                <w:bCs/>
                <w:sz w:val="24"/>
                <w:szCs w:val="24"/>
                <w:lang w:eastAsia="zh-CN" w:bidi="hi-IN"/>
              </w:rPr>
            </w:pPr>
            <w:r w:rsidRPr="00B45E7A">
              <w:rPr>
                <w:rFonts w:ascii="Liberation Serif" w:eastAsia="Lucida Sans Unicode" w:hAnsi="Liberation Serif" w:cs="Mangal"/>
                <w:b/>
                <w:bCs/>
                <w:sz w:val="24"/>
                <w:szCs w:val="24"/>
                <w:lang w:eastAsia="zh-CN" w:bidi="hi-IN"/>
              </w:rPr>
              <w:t xml:space="preserve"> i dopiskiem :” Nie otwierać przed 25.04.2016r. </w:t>
            </w:r>
            <w:proofErr w:type="spellStart"/>
            <w:r w:rsidRPr="00B45E7A">
              <w:rPr>
                <w:rFonts w:ascii="Liberation Serif" w:eastAsia="Lucida Sans Unicode" w:hAnsi="Liberation Serif" w:cs="Mangal"/>
                <w:b/>
                <w:bCs/>
                <w:sz w:val="24"/>
                <w:szCs w:val="24"/>
                <w:lang w:eastAsia="zh-CN" w:bidi="hi-IN"/>
              </w:rPr>
              <w:t>godz</w:t>
            </w:r>
            <w:proofErr w:type="spellEnd"/>
            <w:r w:rsidRPr="00B45E7A">
              <w:rPr>
                <w:rFonts w:ascii="Liberation Serif" w:eastAsia="Lucida Sans Unicode" w:hAnsi="Liberation Serif" w:cs="Mangal"/>
                <w:b/>
                <w:bCs/>
                <w:sz w:val="24"/>
                <w:szCs w:val="24"/>
                <w:lang w:eastAsia="zh-CN" w:bidi="hi-IN"/>
              </w:rPr>
              <w:t xml:space="preserve"> 12:00”)</w:t>
            </w: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ucida Sans Unicode" w:hAnsi="Liberation Serif" w:cs="Mangal"/>
                <w:sz w:val="24"/>
                <w:szCs w:val="24"/>
                <w:lang w:eastAsia="zh-CN" w:bidi="hi-IN"/>
              </w:rPr>
            </w:pP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ucida Sans Unicode" w:hAnsi="Liberation Serif" w:cs="Mangal"/>
                <w:b/>
                <w:lang w:eastAsia="zh-CN" w:bidi="hi-IN"/>
              </w:rPr>
            </w:pPr>
            <w:r w:rsidRPr="00B45E7A">
              <w:rPr>
                <w:rFonts w:ascii="Liberation Serif" w:eastAsia="Lucida Sans Unicode" w:hAnsi="Liberation Serif" w:cs="Mangal"/>
                <w:b/>
                <w:lang w:eastAsia="zh-CN" w:bidi="hi-IN"/>
              </w:rPr>
              <w:t>Zamawiający: Spółdzielnia Mieszkaniowa „Krakus”</w:t>
            </w: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ucida Sans Unicode" w:hAnsi="Liberation Serif" w:cs="Mangal"/>
                <w:b/>
                <w:lang w:eastAsia="zh-CN" w:bidi="hi-IN"/>
              </w:rPr>
            </w:pPr>
            <w:r w:rsidRPr="00B45E7A">
              <w:rPr>
                <w:rFonts w:ascii="Liberation Serif" w:eastAsia="Lucida Sans Unicode" w:hAnsi="Liberation Serif" w:cs="Mangal"/>
                <w:b/>
                <w:lang w:eastAsia="zh-CN" w:bidi="hi-IN"/>
              </w:rPr>
              <w:t xml:space="preserve">                        30-015 Kraków ul. Świętokrzyska 12.</w:t>
            </w:r>
          </w:p>
          <w:p w:rsidR="00B45E7A" w:rsidRPr="00B45E7A" w:rsidRDefault="00B45E7A" w:rsidP="00B45E7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A"/>
                <w:sz w:val="16"/>
                <w:szCs w:val="16"/>
                <w:lang w:eastAsia="pl-PL"/>
              </w:rPr>
            </w:pPr>
          </w:p>
        </w:tc>
      </w:tr>
    </w:tbl>
    <w:p w:rsidR="00B45E7A" w:rsidRPr="00B45E7A" w:rsidRDefault="00B45E7A" w:rsidP="00B45E7A">
      <w:pPr>
        <w:widowControl w:val="0"/>
        <w:suppressAutoHyphens/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color w:val="00000A"/>
          <w:sz w:val="16"/>
          <w:szCs w:val="16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center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oraz zawierać wypełnioną stronę tytułową oferty, załączniki nr 1,2 i 3 przekazane Oferentom przy niniejszej specyfikacji, a także inne istotne wg. Oferentów informacje nie zawarte w załącznikach.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 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lang w:eastAsia="zh-CN" w:bidi="hi-IN"/>
        </w:rPr>
        <w:t>do oferty należy dołączyć: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sz w:val="10"/>
          <w:szCs w:val="10"/>
          <w:lang w:eastAsia="pl-PL"/>
        </w:rPr>
      </w:pPr>
    </w:p>
    <w:p w:rsidR="00B45E7A" w:rsidRPr="00B45E7A" w:rsidRDefault="009502C7" w:rsidP="009502C7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B45E7A"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Do oferty należy dołączyć:</w:t>
      </w:r>
    </w:p>
    <w:p w:rsidR="00B45E7A" w:rsidRPr="00B45E7A" w:rsidRDefault="00B45E7A" w:rsidP="00B45E7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zaświadczenie o wpisie do ewidencji działalności gospodarczej lub wypis z KRS</w:t>
      </w: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zaświadczenie o nadaniu nr REGON ( zał. nr 2 do SIWZ )</w:t>
      </w: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potwierdzenie zgłoszenia rejestrującego podatnika VAT( zał. nr 2 do SIWZ )</w:t>
      </w: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zaświadczenie o nie zaleganiu ze składkami do ZUS ( zał. nr 2 do SIWZ )</w:t>
      </w: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zaświadczenie o nie zaleganiu  z podatkami do US ( zał. nr 2 do SIWZ )</w:t>
      </w: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ubezpieczenie wykonawcy na kwotę nie mniejszą niż 500 000 zł ( zał. nr 2 do SIWZ )</w:t>
      </w: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 o posiadaniu niezbędnej wiedzy i doświadczenia, potencjale ekonomicznym i technicznym, a także pracowników zdolnych do wykonania zamówienia. (zał. Nr 2 do SIWZ)</w:t>
      </w: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 o zdolności finansowej oraz posiadaniu kadry dysponującej stosownymi uprawnieniami do  wykonania zlecenia ( zał. nr 2 do SIWZ )</w:t>
      </w: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prac, które  Oferent wykonał o podobnym charakterze  ( zał. nr 2 do SIWZ )</w:t>
      </w:r>
    </w:p>
    <w:p w:rsidR="00B45E7A" w:rsidRPr="00B45E7A" w:rsidRDefault="00B45E7A" w:rsidP="007D400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45E7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zobowiązanie do honorowania istotnych postanowień umowy o treści załączonej do niniejszej specyfikacji, ( zał. nr 2, 3 do SIWZ ). </w:t>
      </w:r>
    </w:p>
    <w:p w:rsidR="00B45E7A" w:rsidRPr="00B45E7A" w:rsidRDefault="00B45E7A" w:rsidP="007D400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kosztorys ofertowy  w formie szczegółowej </w:t>
      </w:r>
    </w:p>
    <w:p w:rsidR="00B45E7A" w:rsidRPr="00B45E7A" w:rsidRDefault="00B45E7A" w:rsidP="007D400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sz w:val="24"/>
          <w:szCs w:val="24"/>
          <w:lang w:eastAsia="zh-CN" w:bidi="hi-IN"/>
        </w:rPr>
      </w:pPr>
      <w:r w:rsidRPr="00B45E7A">
        <w:rPr>
          <w:rFonts w:ascii="Liberation Serif" w:eastAsia="Lucida Sans Unicode" w:hAnsi="Liberation Serif" w:cs="Mangal"/>
          <w:sz w:val="24"/>
          <w:szCs w:val="24"/>
          <w:lang w:eastAsia="zh-CN" w:bidi="hi-IN"/>
        </w:rPr>
        <w:t>Kartę gwarancyjną - projekt</w:t>
      </w:r>
    </w:p>
    <w:p w:rsidR="00B45E7A" w:rsidRPr="00B45E7A" w:rsidRDefault="00B45E7A" w:rsidP="007D400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sz w:val="24"/>
          <w:szCs w:val="24"/>
          <w:lang w:eastAsia="zh-CN" w:bidi="hi-IN"/>
        </w:rPr>
      </w:pPr>
      <w:r w:rsidRPr="00B45E7A">
        <w:rPr>
          <w:rFonts w:ascii="Liberation Serif" w:eastAsia="Lucida Sans Unicode" w:hAnsi="Liberation Serif" w:cs="Mangal"/>
          <w:sz w:val="24"/>
          <w:szCs w:val="24"/>
          <w:lang w:eastAsia="zh-CN" w:bidi="hi-IN"/>
        </w:rPr>
        <w:t xml:space="preserve">potwierdzenie wpłaty wadium w wysokości 30 000,00 zł. na konto SM „Krakus”  </w:t>
      </w:r>
      <w:r w:rsidRPr="00B45E7A">
        <w:rPr>
          <w:rFonts w:ascii="Liberation Serif" w:eastAsia="Lucida Sans Unicode" w:hAnsi="Liberation Serif" w:cs="Mangal"/>
          <w:lang w:eastAsia="zh-CN" w:bidi="hi-IN"/>
        </w:rPr>
        <w:t>Bank Pocztowy SA O/O w Krakowie nr 18 1320 1465 2896 0090 2000 0010.</w:t>
      </w:r>
      <w:r w:rsidRPr="00B45E7A">
        <w:rPr>
          <w:rFonts w:ascii="Liberation Serif" w:eastAsia="Lucida Sans Unicode" w:hAnsi="Liberation Serif" w:cs="Mangal"/>
          <w:sz w:val="24"/>
          <w:szCs w:val="24"/>
          <w:lang w:eastAsia="zh-CN" w:bidi="hi-IN"/>
        </w:rPr>
        <w:t xml:space="preserve"> w terminie nie później niż do 22.04.2016r. ( zał. nr 2 do SIWZ )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ind w:left="720"/>
        <w:jc w:val="both"/>
        <w:rPr>
          <w:rFonts w:ascii="Liberation Serif" w:eastAsia="Lucida Sans Unicode" w:hAnsi="Liberation Serif" w:cs="Mangal"/>
          <w:lang w:eastAsia="zh-CN" w:bidi="hi-IN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lang w:eastAsia="zh-CN" w:bidi="hi-IN"/>
        </w:rPr>
        <w:t>W ofercie należy podać ( zał. nr 1 do SIWZ ):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sz w:val="16"/>
          <w:szCs w:val="16"/>
          <w:lang w:eastAsia="pl-PL"/>
        </w:rPr>
      </w:pPr>
    </w:p>
    <w:p w:rsidR="00B45E7A" w:rsidRPr="00B45E7A" w:rsidRDefault="00B45E7A" w:rsidP="007D400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Cenę ofertową netto i brutto za wykonanie całości przedmiotu zamówienia wraz z określeniem wielkość podatku VAT (wynikającą z załączonego kosztorysu ofertowego).</w:t>
      </w:r>
    </w:p>
    <w:p w:rsidR="00B45E7A" w:rsidRPr="00B45E7A" w:rsidRDefault="00B45E7A" w:rsidP="007D400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Termin realizacji zamówienia liczony od chwili podpisania umowy. </w:t>
      </w:r>
    </w:p>
    <w:p w:rsidR="00B45E7A" w:rsidRPr="00B45E7A" w:rsidRDefault="00B45E7A" w:rsidP="007D400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Okres udzielanej rękojmi i gwarancji na wykonane prace oraz wzór karty gwarancyjnej  określającej  warunki gwarancji. </w:t>
      </w:r>
    </w:p>
    <w:p w:rsidR="00B45E7A" w:rsidRPr="00B45E7A" w:rsidRDefault="00B45E7A" w:rsidP="007D400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Nośniki cenowe przyjęte do wyceny  robót.</w:t>
      </w:r>
    </w:p>
    <w:p w:rsidR="00B45E7A" w:rsidRPr="00B45E7A" w:rsidRDefault="00B45E7A" w:rsidP="007D400E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bCs/>
          <w:color w:val="00000A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Okres ważności oferty nie krótszy niż 60 dni od daty</w:t>
      </w:r>
      <w:r w:rsidRPr="00B45E7A">
        <w:rPr>
          <w:rFonts w:ascii="Liberation Serif" w:eastAsia="Lucida Sans Unicode" w:hAnsi="Liberation Serif" w:cs="Mangal"/>
          <w:b/>
          <w:bCs/>
          <w:lang w:eastAsia="zh-CN" w:bidi="hi-IN"/>
        </w:rPr>
        <w:t xml:space="preserve"> </w:t>
      </w:r>
      <w:r w:rsidRPr="00B45E7A">
        <w:rPr>
          <w:rFonts w:ascii="Liberation Serif" w:eastAsia="Lucida Sans Unicode" w:hAnsi="Liberation Serif" w:cs="Mangal"/>
          <w:b/>
          <w:bCs/>
          <w:color w:val="00000A"/>
          <w:lang w:eastAsia="zh-CN" w:bidi="hi-IN"/>
        </w:rPr>
        <w:t>25.04.2016r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lang w:eastAsia="zh-CN" w:bidi="hi-IN"/>
        </w:rPr>
        <w:t>Ocena ofert.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A"/>
          <w:sz w:val="16"/>
          <w:szCs w:val="16"/>
          <w:lang w:eastAsia="pl-PL"/>
        </w:rPr>
      </w:pPr>
    </w:p>
    <w:p w:rsidR="00B45E7A" w:rsidRPr="00B45E7A" w:rsidRDefault="00B45E7A" w:rsidP="007D400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Oceny ofert dokona powołana przez Zarząd Spółdzielni komisja przetargowa.</w:t>
      </w:r>
    </w:p>
    <w:p w:rsidR="00B45E7A" w:rsidRPr="00B45E7A" w:rsidRDefault="00B45E7A" w:rsidP="007D400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Wyboru oferenta dokona zgodnie z  „Regulaminem udzielania zamówień na usługi, roboty budowlane i dostawy świadczone dla Spółdzielni Mieszkaniowej „Krakus” Zarząd Spółdzielni na podstawie wniosku komisji przetargowej.</w:t>
      </w:r>
    </w:p>
    <w:p w:rsidR="00B45E7A" w:rsidRPr="00B45E7A" w:rsidRDefault="00B45E7A" w:rsidP="007D400E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O wyborze Oferent zostanie powiadomiony na piśmie w którym zostanie mu udzielone zlecenie na przedmiot zamówienia i określony termin zawarcia umowy nie dłuższy niż 7 dni od zawiadomienia o wyborze. 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lang w:eastAsia="zh-CN" w:bidi="hi-IN"/>
        </w:rPr>
        <w:t>Materiały przetargowe.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A"/>
          <w:sz w:val="16"/>
          <w:szCs w:val="16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Na materiały przetargowe przekazane Oferentom składa się: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7D400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Niniejsza Specyfikacja Istotnych Warunków Zamówienia z załącznikiem nr 1,2,3</w:t>
      </w:r>
    </w:p>
    <w:p w:rsidR="00B45E7A" w:rsidRPr="00B45E7A" w:rsidRDefault="00B45E7A" w:rsidP="007D400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Kserokopia opisu technicznego przedmiotu zamówienia z projektu budowlanego naprawy dachu dla budynku ul. Bursztynowa  3 ( dach zostanie pokryty papą termozgrzewalną)</w:t>
      </w:r>
    </w:p>
    <w:p w:rsidR="00B45E7A" w:rsidRPr="00B45E7A" w:rsidRDefault="00B45E7A" w:rsidP="007D400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Przedmiar robót do wykonania w ramach zamówienia.</w:t>
      </w:r>
    </w:p>
    <w:p w:rsidR="00B45E7A" w:rsidRPr="00B45E7A" w:rsidRDefault="00B45E7A" w:rsidP="007D400E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>Specyfikacja techniczna Wykonania i odbioru robót budowlanych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lang w:eastAsia="zh-CN" w:bidi="hi-IN"/>
        </w:rPr>
      </w:pP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W celu dokładnego rozpoznania terenu przeznaczonego pod inwestycję Oferenci winni bezwzględnie dokonać wizji lokalnej. Zamawiający upoważnia do kontaktowania się  z Oferentami, Pana Wojciecha Brodowskiego  tel. (012) 630-24-24 ,  e-mail : </w:t>
      </w:r>
      <w:hyperlink r:id="rId7" w:history="1">
        <w:r w:rsidRPr="00B45E7A">
          <w:rPr>
            <w:rFonts w:ascii="Liberation Serif" w:eastAsia="Lucida Sans Unicode" w:hAnsi="Liberation Serif" w:cs="Times New Roman"/>
            <w:color w:val="0000FF"/>
            <w:u w:val="single"/>
            <w:lang w:eastAsia="zh-CN" w:bidi="hi-IN"/>
          </w:rPr>
          <w:t>wojciech.brodowski@krakus.net.pl</w:t>
        </w:r>
      </w:hyperlink>
      <w:r w:rsidRPr="00B45E7A">
        <w:rPr>
          <w:rFonts w:ascii="Liberation Serif" w:eastAsia="Lucida Sans Unicode" w:hAnsi="Liberation Serif" w:cs="Mangal"/>
          <w:lang w:eastAsia="zh-CN" w:bidi="hi-IN"/>
        </w:rPr>
        <w:t xml:space="preserve"> ,  codziennie w dni robocze   w godz. 8</w:t>
      </w:r>
      <w:r w:rsidRPr="00B45E7A">
        <w:rPr>
          <w:rFonts w:ascii="Liberation Serif" w:eastAsia="Lucida Sans Unicode" w:hAnsi="Liberation Serif" w:cs="Mangal"/>
          <w:vertAlign w:val="superscript"/>
          <w:lang w:eastAsia="zh-CN" w:bidi="hi-IN"/>
        </w:rPr>
        <w:t>00</w:t>
      </w: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 do 13</w:t>
      </w:r>
      <w:r w:rsidRPr="00B45E7A">
        <w:rPr>
          <w:rFonts w:ascii="Liberation Serif" w:eastAsia="Lucida Sans Unicode" w:hAnsi="Liberation Serif" w:cs="Mangal"/>
          <w:vertAlign w:val="superscript"/>
          <w:lang w:eastAsia="zh-CN" w:bidi="hi-IN"/>
        </w:rPr>
        <w:t>00</w:t>
      </w:r>
      <w:r w:rsidRPr="00B45E7A">
        <w:rPr>
          <w:rFonts w:ascii="Liberation Serif" w:eastAsia="Lucida Sans Unicode" w:hAnsi="Liberation Serif" w:cs="Mangal"/>
          <w:lang w:eastAsia="zh-CN" w:bidi="hi-IN"/>
        </w:rPr>
        <w:t xml:space="preserve"> .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lang w:eastAsia="pl-PL"/>
        </w:rPr>
      </w:pP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b/>
          <w:sz w:val="24"/>
          <w:szCs w:val="24"/>
          <w:u w:val="single"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sz w:val="24"/>
          <w:szCs w:val="24"/>
          <w:u w:val="single"/>
          <w:lang w:eastAsia="zh-CN" w:bidi="hi-IN"/>
        </w:rPr>
        <w:t>Uwagi końcowe:</w:t>
      </w:r>
    </w:p>
    <w:p w:rsidR="00B45E7A" w:rsidRPr="00B45E7A" w:rsidRDefault="00B45E7A" w:rsidP="00B45E7A">
      <w:pPr>
        <w:widowControl w:val="0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sz w:val="16"/>
          <w:szCs w:val="16"/>
          <w:lang w:eastAsia="pl-PL"/>
        </w:rPr>
      </w:pPr>
    </w:p>
    <w:p w:rsidR="00B45E7A" w:rsidRPr="00B45E7A" w:rsidRDefault="00B45E7A" w:rsidP="007D400E">
      <w:pPr>
        <w:widowControl w:val="0"/>
        <w:numPr>
          <w:ilvl w:val="1"/>
          <w:numId w:val="1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Liberation Serif" w:eastAsia="Lucida Sans Unicode" w:hAnsi="Liberation Serif" w:cs="Mangal"/>
          <w:b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lang w:eastAsia="zh-CN" w:bidi="hi-IN"/>
        </w:rPr>
        <w:t>Zamawiający zastrzega sobie prawo do ograniczenia zakresu rzeczowo – finansowego  przedmiotu oferty oraz unieważnienia przetargu bez podania przyczyn.</w:t>
      </w:r>
    </w:p>
    <w:p w:rsidR="00B45E7A" w:rsidRPr="00B45E7A" w:rsidRDefault="00B45E7A" w:rsidP="007D400E">
      <w:pPr>
        <w:widowControl w:val="0"/>
        <w:numPr>
          <w:ilvl w:val="1"/>
          <w:numId w:val="17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Liberation Serif" w:eastAsia="Lucida Sans Unicode" w:hAnsi="Liberation Serif" w:cs="Mangal"/>
          <w:b/>
          <w:lang w:eastAsia="zh-CN" w:bidi="hi-IN"/>
        </w:rPr>
      </w:pPr>
      <w:r w:rsidRPr="00B45E7A">
        <w:rPr>
          <w:rFonts w:ascii="Liberation Serif" w:eastAsia="Lucida Sans Unicode" w:hAnsi="Liberation Serif" w:cs="Mangal"/>
          <w:b/>
          <w:lang w:eastAsia="zh-CN" w:bidi="hi-IN"/>
        </w:rPr>
        <w:t>W sprawach nie  opisanych   w   dokumentach  przetargowych   stosuje   się   przepisy Regulaminu udzielania zamówień na usługi, roboty budowlane i dostawy świadczone dla Spółdzielni Mieszkaniowej „Krakus”.</w:t>
      </w: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B45E7A" w:rsidP="00B45E7A">
      <w:pPr>
        <w:rPr>
          <w:b/>
        </w:rPr>
      </w:pPr>
      <w:r>
        <w:rPr>
          <w:b/>
        </w:rPr>
        <w:t>3.</w:t>
      </w:r>
      <w:r w:rsidRPr="00B45E7A">
        <w:rPr>
          <w:b/>
        </w:rPr>
        <w:t>„Wykonanie remontu balkonów mieszkań budynku przy ulicy Pachońskiego 28 w Krakowie”.</w:t>
      </w:r>
    </w:p>
    <w:p w:rsidR="00B45E7A" w:rsidRDefault="00B45E7A" w:rsidP="00B45E7A">
      <w:pPr>
        <w:jc w:val="both"/>
        <w:rPr>
          <w:szCs w:val="24"/>
        </w:rPr>
      </w:pPr>
      <w:r>
        <w:t>Przedmiotem zamówienia jest :</w:t>
      </w:r>
    </w:p>
    <w:p w:rsidR="00B45E7A" w:rsidRDefault="00B45E7A" w:rsidP="007D400E">
      <w:pPr>
        <w:numPr>
          <w:ilvl w:val="0"/>
          <w:numId w:val="25"/>
        </w:numPr>
        <w:suppressAutoHyphens/>
        <w:spacing w:after="0" w:line="240" w:lineRule="auto"/>
        <w:jc w:val="both"/>
      </w:pPr>
      <w:r>
        <w:rPr>
          <w:szCs w:val="24"/>
        </w:rPr>
        <w:t>Remont balkonów mieszkań nr 1,2,3  budynku przy ulicy Pachońskiego 28 w Krakowie</w:t>
      </w:r>
      <w:r>
        <w:t>:</w:t>
      </w:r>
    </w:p>
    <w:p w:rsidR="00B45E7A" w:rsidRDefault="00B45E7A" w:rsidP="00B45E7A">
      <w:pPr>
        <w:spacing w:line="240" w:lineRule="auto"/>
        <w:ind w:left="360"/>
        <w:jc w:val="both"/>
      </w:pPr>
      <w:r>
        <w:t>- demontaż posadzek balkonów i ich obróbek blacharskich</w:t>
      </w:r>
    </w:p>
    <w:p w:rsidR="00B45E7A" w:rsidRDefault="00B45E7A" w:rsidP="00B45E7A">
      <w:pPr>
        <w:spacing w:line="240" w:lineRule="auto"/>
        <w:ind w:left="360"/>
        <w:jc w:val="both"/>
      </w:pPr>
      <w:r>
        <w:t xml:space="preserve">- wykonanie hydroizolacji dwuskładnikowej </w:t>
      </w:r>
      <w:proofErr w:type="spellStart"/>
      <w:r>
        <w:t>Mapelastic</w:t>
      </w:r>
      <w:proofErr w:type="spellEnd"/>
      <w:r>
        <w:t xml:space="preserve"> Mapei pod wylewka i na wylewce  ,</w:t>
      </w:r>
    </w:p>
    <w:p w:rsidR="00B45E7A" w:rsidRDefault="00B45E7A" w:rsidP="00B45E7A">
      <w:pPr>
        <w:spacing w:line="240" w:lineRule="auto"/>
        <w:ind w:left="360"/>
        <w:jc w:val="both"/>
      </w:pPr>
      <w:r>
        <w:t xml:space="preserve">-wklejenie taśm uszczelniających </w:t>
      </w:r>
      <w:proofErr w:type="spellStart"/>
      <w:r>
        <w:t>Mapeband</w:t>
      </w:r>
      <w:proofErr w:type="spellEnd"/>
      <w:r>
        <w:t xml:space="preserve"> Mapei pod wylewka i na wylewce (w narożach i na obróbkach blacharskich)</w:t>
      </w:r>
    </w:p>
    <w:p w:rsidR="00B45E7A" w:rsidRDefault="00B45E7A" w:rsidP="00B45E7A">
      <w:pPr>
        <w:spacing w:line="240" w:lineRule="auto"/>
        <w:ind w:left="360"/>
        <w:jc w:val="both"/>
      </w:pPr>
      <w:r>
        <w:t xml:space="preserve">- wykonanie podkładu z gotowego jastrychu </w:t>
      </w:r>
      <w:proofErr w:type="spellStart"/>
      <w:r>
        <w:t>Baumit</w:t>
      </w:r>
      <w:proofErr w:type="spellEnd"/>
      <w:r>
        <w:t xml:space="preserve"> </w:t>
      </w:r>
      <w:proofErr w:type="spellStart"/>
      <w:r>
        <w:t>Estrich</w:t>
      </w:r>
      <w:proofErr w:type="spellEnd"/>
      <w:r>
        <w:t xml:space="preserve"> E 225 </w:t>
      </w:r>
    </w:p>
    <w:p w:rsidR="00B45E7A" w:rsidRDefault="00B45E7A" w:rsidP="00B45E7A">
      <w:pPr>
        <w:spacing w:line="240" w:lineRule="auto"/>
        <w:ind w:left="360"/>
        <w:jc w:val="both"/>
      </w:pPr>
      <w:r>
        <w:t xml:space="preserve">- montaż obróbek blacharskich z blachy powlekanej w kolorze stalowo-szarym na wykonanym jastrychu </w:t>
      </w:r>
    </w:p>
    <w:p w:rsidR="00B45E7A" w:rsidRDefault="00B45E7A" w:rsidP="00B45E7A">
      <w:pPr>
        <w:spacing w:line="240" w:lineRule="auto"/>
        <w:ind w:left="360"/>
        <w:jc w:val="both"/>
      </w:pPr>
      <w:r>
        <w:t xml:space="preserve">- ułożenie posadzki i przyklejenie cokolików z płytek </w:t>
      </w:r>
      <w:proofErr w:type="spellStart"/>
      <w:r>
        <w:t>gresowych</w:t>
      </w:r>
      <w:proofErr w:type="spellEnd"/>
      <w:r>
        <w:t xml:space="preserve"> na balkonach na kleju mrozoodpornym</w:t>
      </w:r>
    </w:p>
    <w:p w:rsidR="00B45E7A" w:rsidRDefault="00B45E7A" w:rsidP="00B45E7A">
      <w:pPr>
        <w:spacing w:line="240" w:lineRule="auto"/>
        <w:ind w:left="360"/>
        <w:jc w:val="both"/>
      </w:pPr>
      <w:r>
        <w:t xml:space="preserve">-uszczelnienie styku płytek i obróbek blacharskich uszczelniaczem poliuretanowym </w:t>
      </w:r>
      <w:proofErr w:type="spellStart"/>
      <w:r>
        <w:t>Sikaflex</w:t>
      </w:r>
      <w:proofErr w:type="spellEnd"/>
      <w:r>
        <w:t xml:space="preserve"> 11 FC</w:t>
      </w:r>
    </w:p>
    <w:p w:rsidR="00B45E7A" w:rsidRDefault="00B45E7A" w:rsidP="00B45E7A">
      <w:pPr>
        <w:spacing w:line="240" w:lineRule="auto"/>
        <w:ind w:left="360"/>
        <w:jc w:val="both"/>
      </w:pPr>
      <w:r>
        <w:t xml:space="preserve">- malowanie dwukrotne balustrad balkonów farbą ftalową </w:t>
      </w:r>
    </w:p>
    <w:p w:rsidR="00B45E7A" w:rsidRDefault="00B45E7A" w:rsidP="00B45E7A">
      <w:pPr>
        <w:ind w:left="360"/>
        <w:jc w:val="both"/>
        <w:rPr>
          <w:sz w:val="10"/>
          <w:szCs w:val="10"/>
        </w:rPr>
      </w:pPr>
    </w:p>
    <w:p w:rsidR="00B45E7A" w:rsidRDefault="00B45E7A" w:rsidP="007D400E">
      <w:pPr>
        <w:numPr>
          <w:ilvl w:val="0"/>
          <w:numId w:val="25"/>
        </w:numPr>
        <w:suppressAutoHyphens/>
        <w:spacing w:after="0" w:line="240" w:lineRule="auto"/>
        <w:jc w:val="both"/>
      </w:pPr>
      <w:r>
        <w:rPr>
          <w:szCs w:val="24"/>
        </w:rPr>
        <w:t>Do przedmiotowego zakresu należy ponadto</w:t>
      </w:r>
      <w:r>
        <w:t>:</w:t>
      </w:r>
    </w:p>
    <w:p w:rsidR="00B45E7A" w:rsidRDefault="00B45E7A" w:rsidP="007D400E">
      <w:pPr>
        <w:pStyle w:val="Nagwek5"/>
        <w:numPr>
          <w:ilvl w:val="0"/>
          <w:numId w:val="27"/>
        </w:numPr>
        <w:tabs>
          <w:tab w:val="left" w:pos="993"/>
        </w:tabs>
        <w:suppressAutoHyphens/>
      </w:pPr>
      <w:r>
        <w:rPr>
          <w:b w:val="0"/>
          <w:i w:val="0"/>
        </w:rPr>
        <w:t>zabezpieczenie substancji budynków  przed uszkodzeniem,</w:t>
      </w:r>
    </w:p>
    <w:p w:rsidR="00B45E7A" w:rsidRDefault="00B45E7A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</w:pPr>
      <w:r>
        <w:t>urządzenie zaplecza robót,</w:t>
      </w:r>
    </w:p>
    <w:p w:rsidR="00B45E7A" w:rsidRDefault="00B45E7A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</w:pPr>
      <w:r>
        <w:t>zasilanie w wodę i energię elektryczną dla potrzeb prowadzonych robót (</w:t>
      </w:r>
      <w:proofErr w:type="spellStart"/>
      <w:r>
        <w:t>subliczniki</w:t>
      </w:r>
      <w:proofErr w:type="spellEnd"/>
      <w:r>
        <w:t>),</w:t>
      </w:r>
    </w:p>
    <w:p w:rsidR="00B45E7A" w:rsidRDefault="00B45E7A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993" w:hanging="285"/>
        <w:jc w:val="both"/>
      </w:pPr>
      <w:r>
        <w:t>przywrócenie do stanu pierwotnego zajętych dla realizacji przedmiotu zamówienia pomieszczeń,</w:t>
      </w:r>
    </w:p>
    <w:p w:rsidR="00B45E7A" w:rsidRDefault="00B45E7A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</w:pPr>
      <w:r>
        <w:t>bieżące wykonywanie prac porządkowych przy realizowanych pracach,</w:t>
      </w:r>
    </w:p>
    <w:p w:rsidR="00B45E7A" w:rsidRDefault="00B45E7A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rPr>
          <w:sz w:val="28"/>
          <w:szCs w:val="28"/>
        </w:rPr>
      </w:pPr>
      <w:r>
        <w:t>zabezpieczenie robót pod względem bhp. i p.poż..</w:t>
      </w:r>
    </w:p>
    <w:p w:rsidR="00B45E7A" w:rsidRDefault="00B45E7A" w:rsidP="00B45E7A">
      <w:pPr>
        <w:jc w:val="both"/>
        <w:rPr>
          <w:sz w:val="28"/>
          <w:szCs w:val="28"/>
        </w:rPr>
      </w:pPr>
    </w:p>
    <w:p w:rsidR="00B45E7A" w:rsidRDefault="00B45E7A" w:rsidP="00B45E7A">
      <w:pPr>
        <w:jc w:val="both"/>
        <w:rPr>
          <w:b/>
          <w:sz w:val="6"/>
          <w:szCs w:val="6"/>
          <w:u w:val="single"/>
        </w:rPr>
      </w:pPr>
      <w:r>
        <w:rPr>
          <w:b/>
          <w:u w:val="single"/>
        </w:rPr>
        <w:t xml:space="preserve">UWAGA : </w:t>
      </w:r>
    </w:p>
    <w:p w:rsidR="00B45E7A" w:rsidRDefault="00B45E7A" w:rsidP="00B45E7A">
      <w:pPr>
        <w:jc w:val="both"/>
        <w:rPr>
          <w:b/>
          <w:sz w:val="6"/>
          <w:szCs w:val="6"/>
          <w:u w:val="single"/>
        </w:rPr>
      </w:pPr>
    </w:p>
    <w:p w:rsidR="00B45E7A" w:rsidRDefault="00B45E7A" w:rsidP="00B45E7A">
      <w:pPr>
        <w:jc w:val="both"/>
        <w:rPr>
          <w:b/>
        </w:rPr>
      </w:pPr>
      <w:r>
        <w:rPr>
          <w:b/>
        </w:rPr>
        <w:t>CZYNNOŚCI OFERENTA WYMIENIONE W PUNKCIE 2 NINIEJSZEJ SPECYFI-KACJI WINNY BYĆ WYKONANE NA KOSZT I STARANIEM OFERENTA I NIE NALEŻY  ICH  WYCENIAĆ  ANI  UJMOWAĆ  W  CENIE  OFERTY.</w:t>
      </w:r>
    </w:p>
    <w:p w:rsidR="00B45E7A" w:rsidRDefault="00B45E7A" w:rsidP="00B45E7A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Termin składania ofert, dokumenty niezbędne do złożenia w ofercie, czas i miejsce składania i otwarcia ofert.</w:t>
      </w:r>
    </w:p>
    <w:p w:rsidR="00B45E7A" w:rsidRDefault="00B45E7A" w:rsidP="00B45E7A">
      <w:pPr>
        <w:ind w:left="360"/>
        <w:jc w:val="both"/>
        <w:rPr>
          <w:sz w:val="16"/>
          <w:szCs w:val="16"/>
        </w:rPr>
      </w:pPr>
    </w:p>
    <w:p w:rsidR="00B45E7A" w:rsidRDefault="00B45E7A" w:rsidP="007D400E">
      <w:pPr>
        <w:numPr>
          <w:ilvl w:val="0"/>
          <w:numId w:val="29"/>
        </w:numPr>
        <w:suppressAutoHyphens/>
        <w:spacing w:after="0" w:line="240" w:lineRule="auto"/>
        <w:jc w:val="both"/>
      </w:pPr>
      <w:r>
        <w:t>Termin składania ofert –  do 25.04.2016r. do godziny 10</w:t>
      </w:r>
      <w:r>
        <w:rPr>
          <w:vertAlign w:val="superscript"/>
        </w:rPr>
        <w:t>30</w:t>
      </w:r>
    </w:p>
    <w:p w:rsidR="00B45E7A" w:rsidRDefault="00B45E7A" w:rsidP="007D400E">
      <w:pPr>
        <w:numPr>
          <w:ilvl w:val="0"/>
          <w:numId w:val="29"/>
        </w:numPr>
        <w:suppressAutoHyphens/>
        <w:spacing w:after="0" w:line="240" w:lineRule="auto"/>
        <w:jc w:val="both"/>
      </w:pPr>
      <w:r>
        <w:t>Miejsce składania ofert: - Spółdzielnia Mieszkaniowa „Krakus” 30-015 Kraków              ul. Świętokrzyska 12, pok. 203, sekretariat II piętro.</w:t>
      </w:r>
    </w:p>
    <w:p w:rsidR="00B45E7A" w:rsidRDefault="00B45E7A" w:rsidP="007D400E">
      <w:pPr>
        <w:numPr>
          <w:ilvl w:val="0"/>
          <w:numId w:val="29"/>
        </w:numPr>
        <w:suppressAutoHyphens/>
        <w:spacing w:after="0" w:line="240" w:lineRule="auto"/>
        <w:jc w:val="both"/>
      </w:pPr>
      <w:r>
        <w:t>Otwarcie ofert nastąpi w dniu 25.04.2016r. o godzinie 11</w:t>
      </w:r>
      <w:r>
        <w:rPr>
          <w:vertAlign w:val="superscript"/>
        </w:rPr>
        <w:t>00</w:t>
      </w:r>
      <w:r>
        <w:t xml:space="preserve"> w siedzibie Zamawiającego przy ulicy Świętokrzyskiej 12, sala konferencyjna pok. 206 II piętro.</w:t>
      </w:r>
    </w:p>
    <w:p w:rsidR="00B45E7A" w:rsidRDefault="00B45E7A" w:rsidP="00B45E7A">
      <w:pPr>
        <w:jc w:val="both"/>
      </w:pPr>
    </w:p>
    <w:p w:rsidR="00B45E7A" w:rsidRDefault="00B45E7A" w:rsidP="00B45E7A">
      <w:pPr>
        <w:jc w:val="both"/>
      </w:pPr>
    </w:p>
    <w:p w:rsidR="00B45E7A" w:rsidRDefault="00B45E7A" w:rsidP="00B45E7A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Forma, zawartość oferty i dokumenty, które winni złożyć Oferenci.</w:t>
      </w:r>
    </w:p>
    <w:p w:rsidR="00B45E7A" w:rsidRDefault="00B45E7A" w:rsidP="00B45E7A">
      <w:pPr>
        <w:jc w:val="both"/>
        <w:rPr>
          <w:sz w:val="16"/>
          <w:szCs w:val="16"/>
        </w:rPr>
      </w:pPr>
    </w:p>
    <w:p w:rsidR="00B45E7A" w:rsidRDefault="00B45E7A" w:rsidP="007D400E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16"/>
          <w:szCs w:val="16"/>
        </w:rPr>
      </w:pPr>
      <w:r>
        <w:t>Oferty winny być złożone w zalakowanych kopertach zaadresowanych na Zamawiającego, opisanych następująco:</w:t>
      </w:r>
    </w:p>
    <w:p w:rsidR="00B45E7A" w:rsidRDefault="00B45E7A" w:rsidP="00B45E7A">
      <w:pPr>
        <w:ind w:left="360"/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51"/>
      </w:tblGrid>
      <w:tr w:rsidR="00B45E7A" w:rsidTr="00F04132">
        <w:trPr>
          <w:trHeight w:val="2982"/>
        </w:trPr>
        <w:tc>
          <w:tcPr>
            <w:tcW w:w="9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E7A" w:rsidRDefault="00B45E7A" w:rsidP="00F04132">
            <w:pPr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</w:p>
          <w:p w:rsidR="00B45E7A" w:rsidRDefault="00B45E7A" w:rsidP="00F04132">
            <w:pPr>
              <w:ind w:left="360"/>
              <w:jc w:val="center"/>
            </w:pPr>
            <w:r>
              <w:rPr>
                <w:b/>
                <w:sz w:val="28"/>
                <w:szCs w:val="28"/>
              </w:rPr>
              <w:t>Przetarg nieograniczony dwustopniowy – konkurs ofert na:</w:t>
            </w:r>
          </w:p>
          <w:p w:rsidR="00B45E7A" w:rsidRDefault="00B45E7A" w:rsidP="00F04132">
            <w:pPr>
              <w:ind w:left="360"/>
              <w:jc w:val="center"/>
            </w:pPr>
          </w:p>
          <w:p w:rsidR="00B45E7A" w:rsidRDefault="00B45E7A" w:rsidP="00F0413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„ </w:t>
            </w:r>
            <w:r>
              <w:rPr>
                <w:b/>
                <w:bCs/>
                <w:sz w:val="28"/>
                <w:szCs w:val="28"/>
              </w:rPr>
              <w:t>Remont balkonów mieszkań nr 1,2,3  budynku przy ulicy Pachońskiego 28  w Krakowie</w:t>
            </w:r>
            <w:r>
              <w:rPr>
                <w:b/>
                <w:bCs/>
                <w:szCs w:val="24"/>
              </w:rPr>
              <w:t>”.</w:t>
            </w:r>
          </w:p>
          <w:p w:rsidR="00B45E7A" w:rsidRDefault="00B45E7A" w:rsidP="00F041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 z podaniem pełnej nazwy i adresu Oferenta</w:t>
            </w:r>
          </w:p>
          <w:p w:rsidR="00B45E7A" w:rsidRDefault="00B45E7A" w:rsidP="00F04132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i   dopiskiem: ”Nie otwierać przed 25.04.2016r., godz. 11:00” )</w:t>
            </w:r>
          </w:p>
          <w:p w:rsidR="00B45E7A" w:rsidRDefault="00B45E7A" w:rsidP="00F04132">
            <w:pPr>
              <w:pStyle w:val="Tekstpodstawowy21"/>
              <w:jc w:val="center"/>
              <w:rPr>
                <w:sz w:val="24"/>
                <w:szCs w:val="24"/>
              </w:rPr>
            </w:pPr>
          </w:p>
          <w:p w:rsidR="00B45E7A" w:rsidRDefault="00B45E7A" w:rsidP="00F04132">
            <w:pPr>
              <w:pStyle w:val="Tekstpodstawowy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Zamawiający: Spółdzielnia Mieszkaniowa „Krakus”</w:t>
            </w:r>
          </w:p>
          <w:p w:rsidR="00B45E7A" w:rsidRDefault="00B45E7A" w:rsidP="00F04132">
            <w:pPr>
              <w:pStyle w:val="Tekstpodstawowy2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30-015 Kraków ul. Świętokrzyska 12.</w:t>
            </w:r>
          </w:p>
          <w:p w:rsidR="00B45E7A" w:rsidRDefault="00B45E7A" w:rsidP="00F041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45E7A" w:rsidRDefault="00B45E7A" w:rsidP="00B45E7A">
      <w:pPr>
        <w:pStyle w:val="Tekstpodstawowy21"/>
        <w:rPr>
          <w:sz w:val="16"/>
          <w:szCs w:val="16"/>
        </w:rPr>
      </w:pPr>
    </w:p>
    <w:p w:rsidR="00B45E7A" w:rsidRDefault="00B45E7A" w:rsidP="00B45E7A">
      <w:pPr>
        <w:pStyle w:val="Tekstpodstawowy21"/>
        <w:jc w:val="center"/>
        <w:rPr>
          <w:b w:val="0"/>
          <w:sz w:val="20"/>
        </w:rPr>
      </w:pPr>
      <w:r>
        <w:tab/>
      </w:r>
      <w:r>
        <w:rPr>
          <w:b w:val="0"/>
          <w:sz w:val="24"/>
          <w:szCs w:val="24"/>
        </w:rPr>
        <w:t xml:space="preserve">oraz zawierać wypełnioną stronę tytułową oferty, załączniki nr 1, 2 i 3 przekazane </w:t>
      </w:r>
      <w:r>
        <w:rPr>
          <w:b w:val="0"/>
          <w:sz w:val="24"/>
          <w:szCs w:val="24"/>
        </w:rPr>
        <w:tab/>
        <w:t xml:space="preserve">Oferentom przy niniejszej specyfikacji, a także inne istotne wg. Oferentów informacje </w:t>
      </w:r>
      <w:r>
        <w:rPr>
          <w:b w:val="0"/>
          <w:sz w:val="24"/>
          <w:szCs w:val="24"/>
        </w:rPr>
        <w:tab/>
        <w:t>nie zawarte w załącznikach.</w:t>
      </w:r>
    </w:p>
    <w:p w:rsidR="00B45E7A" w:rsidRDefault="00B45E7A" w:rsidP="00B45E7A">
      <w:pPr>
        <w:pStyle w:val="Tekstpodstawowy21"/>
        <w:jc w:val="center"/>
        <w:rPr>
          <w:b w:val="0"/>
          <w:sz w:val="20"/>
        </w:rPr>
      </w:pPr>
    </w:p>
    <w:p w:rsidR="00B45E7A" w:rsidRDefault="00B45E7A" w:rsidP="007D400E">
      <w:pPr>
        <w:numPr>
          <w:ilvl w:val="0"/>
          <w:numId w:val="22"/>
        </w:numPr>
        <w:suppressAutoHyphens/>
        <w:spacing w:after="0" w:line="240" w:lineRule="auto"/>
        <w:jc w:val="both"/>
        <w:rPr>
          <w:sz w:val="10"/>
          <w:szCs w:val="10"/>
        </w:rPr>
      </w:pPr>
      <w:r>
        <w:t>Do oferty należy dołączyć:</w:t>
      </w:r>
    </w:p>
    <w:p w:rsidR="00B45E7A" w:rsidRDefault="00B45E7A" w:rsidP="00B45E7A">
      <w:pPr>
        <w:jc w:val="both"/>
        <w:rPr>
          <w:sz w:val="10"/>
          <w:szCs w:val="10"/>
        </w:rPr>
      </w:pP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zaświadczenie o wpisie do ewidencji działalności gospodarczej lub wypis z KRS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zaświadczenie o nadaniu nr REGON( zał. nr 2 do SIWZ )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potwierdzenie zgłoszenia rejestrującego podatnika VAT( zał. nr 2 do SIWZ )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zaświadczenie o nie zaleganiu ze składkami do ZUS ( zał. nr 2 do SIWZ )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zaświadczenie o nie zaleganiu  z podatkami do US ( zał. nr 2 do SIWZ )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ubezpieczenie wykonawcy ( zał. nr 2 do SIWZ )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oświadczenie o posiadaniu niezbędnej wiedzy i doświadczenia, potencjale ekonomicznym i technicznym, a także pracowników zdolnych do wykonania zamówienia. (zał. Nr 2 do SIWZ)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oświadczenie o zdolności finansowej oraz posiadaniu kadry dysponującej stosownymi uprawnieniami do  wykonania zlecenia. ( zał. nr 2 do SIWZ )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 xml:space="preserve">wykaz prac, które  Oferent wykonał o podobnym charakterze w okresie 2010-2015r 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 xml:space="preserve">zobowiązanie do honorowania istotnych postanowień umowy o treści załączonej do niniejszej specyfikacji, ( zał. nr 2 i 3 do SIWZ ). 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oświadczenia o odbytej wizji w terenie i zapoznaniu się z materiałami przetargowymi ( zał. nr 2 do SIWZ ),</w:t>
      </w:r>
    </w:p>
    <w:p w:rsidR="00B45E7A" w:rsidRDefault="00B45E7A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potwierdzenie wpłaty wadium w wysokości 1000 zł. na konto SM „Krakus”  Bank Pocztowy SAO/O w Krakowie nr 18 1320 1465 2896 0090 2000 0010. w terminie nie później niż do 22.04.2016r. ( zał. nr 2 do SIWZ )</w:t>
      </w:r>
    </w:p>
    <w:p w:rsidR="00B45E7A" w:rsidRDefault="00B45E7A" w:rsidP="00B45E7A">
      <w:pPr>
        <w:ind w:left="720"/>
        <w:jc w:val="both"/>
      </w:pPr>
    </w:p>
    <w:p w:rsidR="00B45E7A" w:rsidRDefault="00B45E7A" w:rsidP="00B45E7A">
      <w:pPr>
        <w:ind w:left="720"/>
        <w:jc w:val="both"/>
      </w:pPr>
    </w:p>
    <w:p w:rsidR="00B45E7A" w:rsidRDefault="00B45E7A" w:rsidP="00B45E7A">
      <w:pPr>
        <w:ind w:left="720"/>
        <w:jc w:val="both"/>
      </w:pPr>
    </w:p>
    <w:p w:rsidR="00B45E7A" w:rsidRDefault="00B45E7A" w:rsidP="00B45E7A">
      <w:pPr>
        <w:jc w:val="both"/>
        <w:rPr>
          <w:sz w:val="10"/>
          <w:szCs w:val="10"/>
        </w:rPr>
      </w:pPr>
      <w:r>
        <w:t>W ofercie należy podać ( zał. nr 1 do SIWZ ):</w:t>
      </w:r>
    </w:p>
    <w:p w:rsidR="00B45E7A" w:rsidRDefault="00B45E7A" w:rsidP="00B45E7A">
      <w:pPr>
        <w:jc w:val="both"/>
        <w:rPr>
          <w:sz w:val="10"/>
          <w:szCs w:val="10"/>
        </w:rPr>
      </w:pPr>
    </w:p>
    <w:p w:rsidR="00B45E7A" w:rsidRDefault="00B45E7A" w:rsidP="007D400E">
      <w:pPr>
        <w:numPr>
          <w:ilvl w:val="0"/>
          <w:numId w:val="30"/>
        </w:numPr>
        <w:suppressAutoHyphens/>
        <w:spacing w:after="0" w:line="240" w:lineRule="auto"/>
        <w:jc w:val="both"/>
      </w:pPr>
      <w:r>
        <w:t>Cenę ofertową netto i brutto za wykonanie całości przedmiotu zamówienia, wraz                     z określeniem wielkość podatku VAT. (z załączonym kosztorysem ofertowym).</w:t>
      </w:r>
    </w:p>
    <w:p w:rsidR="00B45E7A" w:rsidRDefault="00B45E7A" w:rsidP="007D400E">
      <w:pPr>
        <w:numPr>
          <w:ilvl w:val="0"/>
          <w:numId w:val="30"/>
        </w:numPr>
        <w:suppressAutoHyphens/>
        <w:spacing w:after="0" w:line="240" w:lineRule="auto"/>
        <w:jc w:val="both"/>
      </w:pPr>
      <w:r>
        <w:t>Termin realizacji zamówienia liczony od chwili podpisania umowy</w:t>
      </w:r>
    </w:p>
    <w:p w:rsidR="00B45E7A" w:rsidRDefault="00B45E7A" w:rsidP="007D400E">
      <w:pPr>
        <w:numPr>
          <w:ilvl w:val="0"/>
          <w:numId w:val="30"/>
        </w:numPr>
        <w:suppressAutoHyphens/>
        <w:spacing w:after="0" w:line="240" w:lineRule="auto"/>
        <w:jc w:val="both"/>
      </w:pPr>
      <w:r>
        <w:t>Okres udzielonej rękojmi i gwarancji na wykonane roboty oraz kartę gwarancyjną określającą warunki gwarancji.</w:t>
      </w:r>
    </w:p>
    <w:p w:rsidR="00B45E7A" w:rsidRDefault="00B45E7A" w:rsidP="007D400E">
      <w:pPr>
        <w:numPr>
          <w:ilvl w:val="0"/>
          <w:numId w:val="30"/>
        </w:numPr>
        <w:suppressAutoHyphens/>
        <w:spacing w:after="0" w:line="240" w:lineRule="auto"/>
        <w:ind w:left="714" w:hanging="357"/>
      </w:pPr>
      <w:r>
        <w:t>Wykonywane dotychczas roboty dla SM „Krakus”.</w:t>
      </w:r>
    </w:p>
    <w:p w:rsidR="00B45E7A" w:rsidRDefault="00B45E7A" w:rsidP="007D400E">
      <w:pPr>
        <w:numPr>
          <w:ilvl w:val="0"/>
          <w:numId w:val="30"/>
        </w:numPr>
        <w:suppressAutoHyphens/>
        <w:spacing w:after="0" w:line="240" w:lineRule="auto"/>
        <w:ind w:left="714" w:hanging="357"/>
        <w:jc w:val="both"/>
      </w:pPr>
      <w:r>
        <w:t xml:space="preserve">Nośniki cenowe stosowane do wyceny robót </w:t>
      </w:r>
    </w:p>
    <w:p w:rsidR="00B45E7A" w:rsidRDefault="00B45E7A" w:rsidP="007D400E">
      <w:pPr>
        <w:numPr>
          <w:ilvl w:val="0"/>
          <w:numId w:val="30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t>Okres ważności oferty nie krótszy niż 60 dni od daty 25.04.2016r.</w:t>
      </w:r>
    </w:p>
    <w:p w:rsidR="00B45E7A" w:rsidRDefault="00B45E7A" w:rsidP="00B45E7A">
      <w:pPr>
        <w:jc w:val="both"/>
        <w:rPr>
          <w:sz w:val="16"/>
          <w:szCs w:val="16"/>
        </w:rPr>
      </w:pPr>
    </w:p>
    <w:p w:rsidR="00B45E7A" w:rsidRDefault="00B45E7A" w:rsidP="00B45E7A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Ocena ofert.</w:t>
      </w:r>
    </w:p>
    <w:p w:rsidR="00B45E7A" w:rsidRDefault="00B45E7A" w:rsidP="00B45E7A">
      <w:pPr>
        <w:jc w:val="both"/>
        <w:rPr>
          <w:sz w:val="16"/>
          <w:szCs w:val="16"/>
        </w:rPr>
      </w:pPr>
    </w:p>
    <w:p w:rsidR="00B45E7A" w:rsidRDefault="00B45E7A" w:rsidP="007D400E">
      <w:pPr>
        <w:numPr>
          <w:ilvl w:val="0"/>
          <w:numId w:val="24"/>
        </w:numPr>
        <w:suppressAutoHyphens/>
        <w:spacing w:after="0" w:line="240" w:lineRule="auto"/>
        <w:jc w:val="both"/>
      </w:pPr>
      <w:r>
        <w:t>Oceny ofert dokona powołana przez Zarząd Spółdzielni komisja przetargowa.</w:t>
      </w:r>
    </w:p>
    <w:p w:rsidR="00B45E7A" w:rsidRDefault="00B45E7A" w:rsidP="007D400E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</w:pPr>
      <w:r>
        <w:t>Wyboru Oferenta dokona zgodnie z „Regulaminem udzielania zamówień na usługi, roboty budowlane i dostawy świadczone dla Spółdzielni Mieszkaniowej „Krakus” Zarząd Spółdzielni na podstawie wniosku komisji przetargowej.</w:t>
      </w:r>
    </w:p>
    <w:p w:rsidR="00B45E7A" w:rsidRDefault="00B45E7A" w:rsidP="007D400E">
      <w:pPr>
        <w:numPr>
          <w:ilvl w:val="0"/>
          <w:numId w:val="26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t xml:space="preserve">O wyborze Oferent zostanie powiadomiony na piśmie, w którym zostanie mu udzielone zlecenie na przedmiot zamówienia i określony termin zawarcia umowy nie dłuższy niż 7 dni od zawiadomienia o wyborze. </w:t>
      </w:r>
    </w:p>
    <w:p w:rsidR="00B45E7A" w:rsidRDefault="00B45E7A" w:rsidP="00B45E7A">
      <w:pPr>
        <w:jc w:val="both"/>
        <w:rPr>
          <w:sz w:val="16"/>
          <w:szCs w:val="16"/>
        </w:rPr>
      </w:pPr>
    </w:p>
    <w:p w:rsidR="00B45E7A" w:rsidRDefault="00B45E7A" w:rsidP="00B45E7A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Materiały przetargowe.</w:t>
      </w:r>
    </w:p>
    <w:p w:rsidR="00B45E7A" w:rsidRDefault="00B45E7A" w:rsidP="00B45E7A">
      <w:pPr>
        <w:jc w:val="both"/>
        <w:rPr>
          <w:b/>
          <w:sz w:val="16"/>
          <w:szCs w:val="16"/>
        </w:rPr>
      </w:pPr>
    </w:p>
    <w:p w:rsidR="00B45E7A" w:rsidRDefault="00B45E7A" w:rsidP="00B45E7A">
      <w:pPr>
        <w:ind w:left="360"/>
        <w:jc w:val="both"/>
        <w:rPr>
          <w:sz w:val="16"/>
          <w:szCs w:val="16"/>
        </w:rPr>
      </w:pPr>
      <w:r>
        <w:t>Na materiały przetargowe przekazane Oferentom składa się:</w:t>
      </w:r>
    </w:p>
    <w:p w:rsidR="00B45E7A" w:rsidRDefault="00B45E7A" w:rsidP="007D400E">
      <w:pPr>
        <w:numPr>
          <w:ilvl w:val="0"/>
          <w:numId w:val="23"/>
        </w:numPr>
        <w:suppressAutoHyphens/>
        <w:spacing w:after="0" w:line="240" w:lineRule="auto"/>
        <w:jc w:val="both"/>
        <w:rPr>
          <w:sz w:val="20"/>
        </w:rPr>
      </w:pPr>
      <w:r>
        <w:t>Niniejsza Specyfikacja Istotnych Warunków Zamówienia z załącznikami,</w:t>
      </w:r>
    </w:p>
    <w:p w:rsidR="00B45E7A" w:rsidRDefault="00B45E7A" w:rsidP="00B45E7A">
      <w:pPr>
        <w:ind w:left="360"/>
        <w:jc w:val="both"/>
        <w:rPr>
          <w:sz w:val="20"/>
        </w:rPr>
      </w:pPr>
    </w:p>
    <w:p w:rsidR="00B45E7A" w:rsidRDefault="00B45E7A" w:rsidP="00B45E7A">
      <w:pPr>
        <w:jc w:val="both"/>
        <w:rPr>
          <w:sz w:val="20"/>
        </w:rPr>
      </w:pPr>
      <w:r>
        <w:t xml:space="preserve">W celu dokładnego rozpoznania terenu przeznaczonego pod inwestycję Oferenci winni bezwzględnie dokonać wizji lokalnej. Zamawiający upoważnia do kontaktowania się z Oferentami, Pana  Andrzeja Kapustę oraz Wojciecha Brodowskiego   tel. (012) 630-24-24 , fax (012) 630-23-74   e-mail : </w:t>
      </w:r>
      <w:hyperlink r:id="rId8" w:history="1">
        <w:r>
          <w:rPr>
            <w:rStyle w:val="Hipercze"/>
          </w:rPr>
          <w:t>andrzej.kapusta@krakus.net.pl</w:t>
        </w:r>
      </w:hyperlink>
      <w:r>
        <w:t xml:space="preserve"> , wojciech.brodowski@krakus.net.pl codziennie w dni robocze   w godz. 8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 .</w:t>
      </w:r>
    </w:p>
    <w:p w:rsidR="00B45E7A" w:rsidRDefault="00B45E7A" w:rsidP="00B45E7A">
      <w:pPr>
        <w:jc w:val="both"/>
        <w:rPr>
          <w:sz w:val="20"/>
        </w:rPr>
      </w:pPr>
    </w:p>
    <w:p w:rsidR="00B45E7A" w:rsidRDefault="00B45E7A" w:rsidP="00B45E7A">
      <w:pPr>
        <w:jc w:val="both"/>
        <w:rPr>
          <w:sz w:val="10"/>
          <w:szCs w:val="10"/>
        </w:rPr>
      </w:pPr>
      <w:r>
        <w:rPr>
          <w:b/>
          <w:sz w:val="28"/>
          <w:szCs w:val="28"/>
        </w:rPr>
        <w:t>Uwagi końcowe:</w:t>
      </w:r>
    </w:p>
    <w:p w:rsidR="00B45E7A" w:rsidRDefault="00B45E7A" w:rsidP="007D400E">
      <w:pPr>
        <w:numPr>
          <w:ilvl w:val="1"/>
          <w:numId w:val="2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b/>
          <w:sz w:val="10"/>
          <w:szCs w:val="10"/>
        </w:rPr>
      </w:pPr>
      <w:r>
        <w:rPr>
          <w:b/>
        </w:rPr>
        <w:t>Zamawiający zastrzega sobie prawo do ograniczenia zakresu rzeczowo – finansowego  przedmiotu oferty oraz unieważnienia przetargu bez podania przyczyn.</w:t>
      </w:r>
    </w:p>
    <w:p w:rsidR="00B45E7A" w:rsidRDefault="00B45E7A" w:rsidP="00B45E7A">
      <w:pPr>
        <w:tabs>
          <w:tab w:val="left" w:pos="426"/>
        </w:tabs>
        <w:ind w:left="426"/>
        <w:jc w:val="both"/>
        <w:rPr>
          <w:b/>
          <w:sz w:val="10"/>
          <w:szCs w:val="10"/>
        </w:rPr>
      </w:pPr>
    </w:p>
    <w:p w:rsidR="00B45E7A" w:rsidRDefault="00B45E7A" w:rsidP="007D400E">
      <w:pPr>
        <w:numPr>
          <w:ilvl w:val="1"/>
          <w:numId w:val="2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b/>
        </w:rPr>
      </w:pPr>
      <w:r>
        <w:rPr>
          <w:b/>
        </w:rPr>
        <w:t>W sprawach nie pisanych w dokumentach przetargowych  stosuje  się  przepisy Regulaminu udzielania zamówień na usługi, roboty budowlane i dostawy świadczone  dla  Spółdzielni  Mieszkaniowej  „Krakus”.</w:t>
      </w:r>
    </w:p>
    <w:p w:rsidR="00B45E7A" w:rsidRDefault="00B45E7A" w:rsidP="00B45E7A">
      <w:pPr>
        <w:pStyle w:val="Akapitzlist"/>
        <w:rPr>
          <w:b/>
        </w:rPr>
      </w:pPr>
    </w:p>
    <w:p w:rsidR="00B45E7A" w:rsidRDefault="00B45E7A" w:rsidP="007D400E">
      <w:pPr>
        <w:numPr>
          <w:ilvl w:val="1"/>
          <w:numId w:val="2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b/>
        </w:rPr>
      </w:pPr>
      <w:r>
        <w:rPr>
          <w:b/>
        </w:rPr>
        <w:t>Kosztorys ofertowy należy sporządzić w formie szczegółowej</w:t>
      </w:r>
    </w:p>
    <w:p w:rsidR="00B45E7A" w:rsidRDefault="00B45E7A" w:rsidP="00B45E7A">
      <w:pPr>
        <w:pStyle w:val="Akapitzlist"/>
        <w:ind w:left="0"/>
        <w:rPr>
          <w:b/>
        </w:rPr>
      </w:pPr>
    </w:p>
    <w:p w:rsidR="00B45E7A" w:rsidRDefault="009502C7" w:rsidP="009502C7">
      <w:pPr>
        <w:rPr>
          <w:b/>
        </w:rPr>
      </w:pPr>
      <w:r>
        <w:rPr>
          <w:b/>
        </w:rPr>
        <w:t xml:space="preserve">4. </w:t>
      </w:r>
      <w:r w:rsidR="00B45E7A" w:rsidRPr="009502C7">
        <w:rPr>
          <w:b/>
        </w:rPr>
        <w:t>„Wykonanie daszków wiatrołapów klatek schodowych budynku przy ul. Pachońskiego 28 w Krakowie”.</w:t>
      </w:r>
    </w:p>
    <w:p w:rsidR="009502C7" w:rsidRDefault="009502C7" w:rsidP="009502C7">
      <w:pPr>
        <w:rPr>
          <w:b/>
        </w:rPr>
      </w:pPr>
    </w:p>
    <w:p w:rsidR="009502C7" w:rsidRDefault="009502C7" w:rsidP="009502C7">
      <w:pPr>
        <w:jc w:val="both"/>
      </w:pPr>
      <w:r>
        <w:t>Przedmiotem zamówienia jest :</w:t>
      </w:r>
    </w:p>
    <w:p w:rsidR="009502C7" w:rsidRDefault="009502C7" w:rsidP="009502C7">
      <w:pPr>
        <w:suppressAutoHyphens/>
        <w:spacing w:after="0" w:line="240" w:lineRule="auto"/>
        <w:jc w:val="both"/>
      </w:pPr>
      <w:r>
        <w:t>1. Wykonanie daszków wiatrołapów klatek schodowych budynku przy ul. Pachońskiego 28 w Krakowie:</w:t>
      </w:r>
    </w:p>
    <w:p w:rsidR="009502C7" w:rsidRDefault="009502C7" w:rsidP="009502C7">
      <w:pPr>
        <w:ind w:left="360"/>
        <w:jc w:val="both"/>
      </w:pPr>
      <w:r>
        <w:t>- wykonanie daszków jednospadowych wiatrołapów z blachodachówki w kolorze stalowo-szarym na drewnianej konstrukcji</w:t>
      </w:r>
    </w:p>
    <w:p w:rsidR="009502C7" w:rsidRDefault="009502C7" w:rsidP="009502C7">
      <w:pPr>
        <w:ind w:left="360"/>
        <w:jc w:val="both"/>
      </w:pPr>
      <w:r>
        <w:t>- likwidacja okien na klatce schodowej ,(</w:t>
      </w:r>
      <w:proofErr w:type="spellStart"/>
      <w:r>
        <w:t>zamurowanie,uzupełnienie</w:t>
      </w:r>
      <w:proofErr w:type="spellEnd"/>
      <w:r>
        <w:t xml:space="preserve"> tynków i farby na klatce schodowej)</w:t>
      </w:r>
    </w:p>
    <w:p w:rsidR="009502C7" w:rsidRDefault="009502C7" w:rsidP="009502C7">
      <w:pPr>
        <w:ind w:left="360"/>
        <w:jc w:val="both"/>
      </w:pPr>
      <w:r>
        <w:t>-naprawa tynków wiatrołapów w rejonie wejścia i tynkowanie całego wiatrołapu od zewnątrz (odbicie tynków, siatkowanie i tynkowanie tynkiem silikonowym)</w:t>
      </w:r>
    </w:p>
    <w:p w:rsidR="009502C7" w:rsidRDefault="009502C7" w:rsidP="009502C7">
      <w:pPr>
        <w:ind w:left="360"/>
        <w:jc w:val="both"/>
      </w:pPr>
      <w:r>
        <w:t>- malowanie czapek murków betonowych przed wiatrołapem farba do betonu</w:t>
      </w:r>
    </w:p>
    <w:p w:rsidR="009502C7" w:rsidRDefault="009502C7" w:rsidP="009502C7">
      <w:pPr>
        <w:ind w:left="360"/>
        <w:jc w:val="both"/>
      </w:pPr>
      <w:r>
        <w:t>- wykonanie i montaż balustrad ze stali czarnej malowanej farbami olejnymi na murkach przed wiatrołapem</w:t>
      </w:r>
    </w:p>
    <w:p w:rsidR="009502C7" w:rsidRDefault="009502C7" w:rsidP="009502C7">
      <w:pPr>
        <w:rPr>
          <w:sz w:val="10"/>
          <w:szCs w:val="10"/>
        </w:rPr>
      </w:pPr>
    </w:p>
    <w:p w:rsidR="009502C7" w:rsidRDefault="009502C7" w:rsidP="009502C7">
      <w:pPr>
        <w:suppressAutoHyphens/>
        <w:spacing w:after="0" w:line="240" w:lineRule="auto"/>
        <w:jc w:val="both"/>
      </w:pPr>
      <w:r>
        <w:rPr>
          <w:szCs w:val="24"/>
        </w:rPr>
        <w:t>2.Do przedmiotowego zakresu należy ponadto</w:t>
      </w:r>
      <w:r>
        <w:t>:</w:t>
      </w:r>
    </w:p>
    <w:p w:rsidR="009502C7" w:rsidRDefault="009502C7" w:rsidP="007D400E">
      <w:pPr>
        <w:pStyle w:val="Nagwek5"/>
        <w:numPr>
          <w:ilvl w:val="0"/>
          <w:numId w:val="27"/>
        </w:numPr>
        <w:tabs>
          <w:tab w:val="left" w:pos="993"/>
        </w:tabs>
        <w:suppressAutoHyphens/>
      </w:pPr>
      <w:r>
        <w:rPr>
          <w:b w:val="0"/>
          <w:i w:val="0"/>
        </w:rPr>
        <w:t>zabezpieczenie substancji budynków  przed uszkodzeniem,</w:t>
      </w:r>
    </w:p>
    <w:p w:rsidR="009502C7" w:rsidRDefault="009502C7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</w:pPr>
      <w:r>
        <w:t>urządzenie zaplecza robót,</w:t>
      </w:r>
    </w:p>
    <w:p w:rsidR="009502C7" w:rsidRDefault="009502C7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</w:pPr>
      <w:r>
        <w:t>zasilanie w wodę i energię elektryczną dla potrzeb prowadzonych robót (</w:t>
      </w:r>
      <w:proofErr w:type="spellStart"/>
      <w:r>
        <w:t>subliczniki</w:t>
      </w:r>
      <w:proofErr w:type="spellEnd"/>
      <w:r>
        <w:t>),</w:t>
      </w:r>
    </w:p>
    <w:p w:rsidR="009502C7" w:rsidRDefault="009502C7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left="993" w:hanging="285"/>
        <w:jc w:val="both"/>
      </w:pPr>
      <w:r>
        <w:t>przywrócenie do stanu pierwotnego zajętych dla realizacji przedmiotu zamówienia pomieszczeń,</w:t>
      </w:r>
    </w:p>
    <w:p w:rsidR="009502C7" w:rsidRDefault="009502C7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</w:pPr>
      <w:r>
        <w:t>bieżące wykonywanie prac porządkowych przy realizowanych pracach,</w:t>
      </w:r>
    </w:p>
    <w:p w:rsidR="009502C7" w:rsidRDefault="009502C7" w:rsidP="007D400E">
      <w:pPr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rPr>
          <w:sz w:val="28"/>
          <w:szCs w:val="28"/>
        </w:rPr>
      </w:pPr>
      <w:r>
        <w:t>zabezpieczenie robót pod względem bhp. i p.poż..</w:t>
      </w:r>
    </w:p>
    <w:p w:rsidR="009502C7" w:rsidRDefault="009502C7" w:rsidP="009502C7">
      <w:pPr>
        <w:jc w:val="both"/>
        <w:rPr>
          <w:sz w:val="28"/>
          <w:szCs w:val="28"/>
        </w:rPr>
      </w:pPr>
    </w:p>
    <w:p w:rsidR="009502C7" w:rsidRDefault="009502C7" w:rsidP="009502C7">
      <w:pPr>
        <w:jc w:val="both"/>
        <w:rPr>
          <w:b/>
          <w:sz w:val="6"/>
          <w:szCs w:val="6"/>
          <w:u w:val="single"/>
        </w:rPr>
      </w:pPr>
      <w:r>
        <w:rPr>
          <w:b/>
          <w:u w:val="single"/>
        </w:rPr>
        <w:t xml:space="preserve">UWAGA : </w:t>
      </w:r>
    </w:p>
    <w:p w:rsidR="009502C7" w:rsidRDefault="009502C7" w:rsidP="009502C7">
      <w:pPr>
        <w:jc w:val="both"/>
        <w:rPr>
          <w:b/>
          <w:sz w:val="6"/>
          <w:szCs w:val="6"/>
          <w:u w:val="single"/>
        </w:rPr>
      </w:pPr>
    </w:p>
    <w:p w:rsidR="009502C7" w:rsidRDefault="009502C7" w:rsidP="009502C7">
      <w:pPr>
        <w:jc w:val="both"/>
        <w:rPr>
          <w:b/>
        </w:rPr>
      </w:pPr>
      <w:r>
        <w:rPr>
          <w:b/>
        </w:rPr>
        <w:t>CZYNNOŚCI OFERENTA WYMIENIONE W PUNKCIE 2 NINIEJSZEJ SPECYFI-KACJI WINNY BYĆ WYKONANE NA KOSZT I STARANIEM OFERENTA I NIE NALEŻY  ICH  WYCENIAĆ  ANI  UJMOWAĆ  W  CENIE  OFERTY.</w:t>
      </w:r>
    </w:p>
    <w:p w:rsidR="009502C7" w:rsidRDefault="009502C7" w:rsidP="009502C7">
      <w:pPr>
        <w:jc w:val="both"/>
        <w:rPr>
          <w:b/>
        </w:rPr>
      </w:pPr>
    </w:p>
    <w:p w:rsidR="009502C7" w:rsidRDefault="009502C7" w:rsidP="009502C7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Termin składania ofert, dokumenty niezbędne do złożenia w ofercie, czas i miejsce składania i otwarcia ofert.</w:t>
      </w:r>
    </w:p>
    <w:p w:rsidR="009502C7" w:rsidRDefault="009502C7" w:rsidP="009502C7">
      <w:pPr>
        <w:ind w:left="360"/>
        <w:jc w:val="both"/>
        <w:rPr>
          <w:sz w:val="16"/>
          <w:szCs w:val="16"/>
        </w:rPr>
      </w:pPr>
    </w:p>
    <w:p w:rsidR="009502C7" w:rsidRDefault="009502C7" w:rsidP="007D400E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</w:pPr>
      <w:r>
        <w:t>Termin składania ofert –  do 25.04.2016r. do godziny 10</w:t>
      </w:r>
      <w:r w:rsidRPr="009502C7">
        <w:rPr>
          <w:vertAlign w:val="superscript"/>
        </w:rPr>
        <w:t>30</w:t>
      </w:r>
    </w:p>
    <w:p w:rsidR="009502C7" w:rsidRDefault="009502C7" w:rsidP="007D400E">
      <w:pPr>
        <w:numPr>
          <w:ilvl w:val="0"/>
          <w:numId w:val="31"/>
        </w:numPr>
        <w:suppressAutoHyphens/>
        <w:spacing w:after="0" w:line="240" w:lineRule="auto"/>
        <w:jc w:val="both"/>
      </w:pPr>
      <w:r>
        <w:t>Miejsce składania ofert: - Spółdzielnia Mieszkaniowa „Krakus” 30-015 Kraków              ul. Świętokrzyska 12, pok. 203, sekretariat II piętro.</w:t>
      </w:r>
    </w:p>
    <w:p w:rsidR="009502C7" w:rsidRDefault="009502C7" w:rsidP="007D400E">
      <w:pPr>
        <w:numPr>
          <w:ilvl w:val="0"/>
          <w:numId w:val="31"/>
        </w:numPr>
        <w:suppressAutoHyphens/>
        <w:spacing w:after="0" w:line="240" w:lineRule="auto"/>
        <w:jc w:val="both"/>
      </w:pPr>
      <w:r>
        <w:lastRenderedPageBreak/>
        <w:t>Otwarcie ofert nastąpi w dniu 25.04.2016r. o godzinie 11</w:t>
      </w:r>
      <w:r>
        <w:rPr>
          <w:vertAlign w:val="superscript"/>
        </w:rPr>
        <w:t>00</w:t>
      </w:r>
      <w:r>
        <w:t xml:space="preserve"> w siedzibie Zamawiającego przy ulicy Świętokrzyskiej 12, sala konferencyjna pok. 206 II piętro.</w:t>
      </w:r>
    </w:p>
    <w:p w:rsidR="009502C7" w:rsidRDefault="009502C7" w:rsidP="009502C7">
      <w:pPr>
        <w:jc w:val="both"/>
      </w:pPr>
    </w:p>
    <w:p w:rsidR="009502C7" w:rsidRDefault="009502C7" w:rsidP="009502C7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Forma, zawartość oferty i dokumenty, które winni złożyć Oferenci.</w:t>
      </w:r>
    </w:p>
    <w:p w:rsidR="009502C7" w:rsidRDefault="009502C7" w:rsidP="009502C7">
      <w:pPr>
        <w:jc w:val="both"/>
        <w:rPr>
          <w:sz w:val="16"/>
          <w:szCs w:val="16"/>
        </w:rPr>
      </w:pPr>
    </w:p>
    <w:p w:rsidR="009502C7" w:rsidRDefault="009502C7" w:rsidP="009502C7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sz w:val="16"/>
          <w:szCs w:val="16"/>
        </w:rPr>
      </w:pPr>
      <w:r>
        <w:t>Oferty winny być złożone w zalakowanych kopertach zaadresowanych na Zamawiającego, opisanych następująco:</w:t>
      </w:r>
    </w:p>
    <w:p w:rsidR="009502C7" w:rsidRDefault="009502C7" w:rsidP="009502C7">
      <w:pPr>
        <w:ind w:left="360"/>
        <w:jc w:val="center"/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1"/>
      </w:tblGrid>
      <w:tr w:rsidR="009502C7" w:rsidTr="00F04132">
        <w:trPr>
          <w:trHeight w:val="298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C7" w:rsidRDefault="009502C7" w:rsidP="00F04132">
            <w:pPr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</w:p>
          <w:p w:rsidR="009502C7" w:rsidRDefault="009502C7" w:rsidP="00F04132">
            <w:pPr>
              <w:ind w:left="360"/>
              <w:jc w:val="center"/>
            </w:pPr>
            <w:r>
              <w:rPr>
                <w:b/>
                <w:sz w:val="28"/>
                <w:szCs w:val="28"/>
              </w:rPr>
              <w:t>Przetarg nieograniczony dwustopniowy – konkurs ofert na:</w:t>
            </w:r>
          </w:p>
          <w:p w:rsidR="009502C7" w:rsidRDefault="009502C7" w:rsidP="00F04132">
            <w:pPr>
              <w:ind w:left="360"/>
              <w:jc w:val="center"/>
            </w:pPr>
          </w:p>
          <w:p w:rsidR="009502C7" w:rsidRDefault="009502C7" w:rsidP="00F0413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„</w:t>
            </w:r>
            <w:r>
              <w:rPr>
                <w:b/>
                <w:bCs/>
                <w:sz w:val="28"/>
                <w:szCs w:val="28"/>
              </w:rPr>
              <w:t>Wykonanie daszków wiatrołapów klatek schodowych  budynku  przy ulicy Pachońskiego 28  w Krakowie</w:t>
            </w:r>
            <w:r>
              <w:rPr>
                <w:b/>
                <w:bCs/>
                <w:szCs w:val="24"/>
              </w:rPr>
              <w:t>”.</w:t>
            </w:r>
          </w:p>
          <w:p w:rsidR="009502C7" w:rsidRDefault="009502C7" w:rsidP="00F041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 z podaniem pełnej nazwy i adresu Oferenta</w:t>
            </w:r>
          </w:p>
          <w:p w:rsidR="009502C7" w:rsidRDefault="009502C7" w:rsidP="00F04132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i   dopiskiem: ”Nie otwierać przed 25.04.2016r., godz.11:00” )</w:t>
            </w:r>
          </w:p>
          <w:p w:rsidR="009502C7" w:rsidRDefault="009502C7" w:rsidP="00F04132">
            <w:pPr>
              <w:pStyle w:val="Tekstpodstawowy21"/>
              <w:jc w:val="center"/>
              <w:rPr>
                <w:sz w:val="24"/>
                <w:szCs w:val="24"/>
              </w:rPr>
            </w:pPr>
          </w:p>
          <w:p w:rsidR="009502C7" w:rsidRDefault="009502C7" w:rsidP="00F04132">
            <w:pPr>
              <w:pStyle w:val="Tekstpodstawowy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Zamawiający: Spółdzielnia Mieszkaniowa „Krakus”</w:t>
            </w:r>
          </w:p>
          <w:p w:rsidR="009502C7" w:rsidRDefault="009502C7" w:rsidP="00F04132">
            <w:pPr>
              <w:pStyle w:val="Tekstpodstawowy2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30-015 Kraków ul. Świętokrzyska 12.</w:t>
            </w:r>
          </w:p>
          <w:p w:rsidR="009502C7" w:rsidRDefault="009502C7" w:rsidP="00F041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2C7" w:rsidRDefault="009502C7" w:rsidP="009502C7">
      <w:pPr>
        <w:pStyle w:val="Tekstpodstawowy21"/>
        <w:rPr>
          <w:sz w:val="16"/>
          <w:szCs w:val="16"/>
        </w:rPr>
      </w:pPr>
    </w:p>
    <w:p w:rsidR="009502C7" w:rsidRDefault="009502C7" w:rsidP="009502C7">
      <w:pPr>
        <w:pStyle w:val="Tekstpodstawowy21"/>
        <w:jc w:val="center"/>
        <w:rPr>
          <w:b w:val="0"/>
          <w:sz w:val="20"/>
        </w:rPr>
      </w:pPr>
      <w:r>
        <w:tab/>
      </w:r>
      <w:r>
        <w:rPr>
          <w:b w:val="0"/>
          <w:sz w:val="24"/>
          <w:szCs w:val="24"/>
        </w:rPr>
        <w:t xml:space="preserve">oraz zawierać wypełnioną stronę tytułową oferty, załączniki nr 1, 2 i 3 przekazane </w:t>
      </w:r>
      <w:r>
        <w:rPr>
          <w:b w:val="0"/>
          <w:sz w:val="24"/>
          <w:szCs w:val="24"/>
        </w:rPr>
        <w:tab/>
        <w:t xml:space="preserve">Oferentom przy niniejszej specyfikacji, a także inne istotne wg. Oferentów informacje </w:t>
      </w:r>
      <w:r>
        <w:rPr>
          <w:b w:val="0"/>
          <w:sz w:val="24"/>
          <w:szCs w:val="24"/>
        </w:rPr>
        <w:tab/>
        <w:t>nie zawarte w załącznikach.</w:t>
      </w:r>
    </w:p>
    <w:p w:rsidR="009502C7" w:rsidRDefault="009502C7" w:rsidP="009502C7">
      <w:pPr>
        <w:pStyle w:val="Tekstpodstawowy21"/>
        <w:jc w:val="center"/>
        <w:rPr>
          <w:b w:val="0"/>
          <w:sz w:val="20"/>
        </w:rPr>
      </w:pPr>
    </w:p>
    <w:p w:rsidR="009502C7" w:rsidRDefault="009502C7" w:rsidP="009502C7">
      <w:pPr>
        <w:suppressAutoHyphens/>
        <w:spacing w:after="0" w:line="240" w:lineRule="auto"/>
        <w:ind w:left="360"/>
        <w:jc w:val="both"/>
        <w:rPr>
          <w:sz w:val="10"/>
          <w:szCs w:val="10"/>
        </w:rPr>
      </w:pPr>
      <w:r>
        <w:t>1.Do oferty należy dołączyć:</w:t>
      </w:r>
    </w:p>
    <w:p w:rsidR="009502C7" w:rsidRDefault="009502C7" w:rsidP="009502C7">
      <w:pPr>
        <w:jc w:val="both"/>
        <w:rPr>
          <w:sz w:val="10"/>
          <w:szCs w:val="10"/>
        </w:rPr>
      </w:pP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zaświadczenie o wpisie do ewidencji działalności gospodarczej lub wypis z KRS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zaświadczenie o nadaniu nr REGON( zał. nr 2 do SIWZ )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potwierdzenie zgłoszenia rejestrującego podatnika VAT( zał. nr 2 do SIWZ )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zaświadczenie o nie zaleganiu ze składkami do ZUS ( zał. nr 2 do SIWZ )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zaświadczenie o nie zaleganiu  z podatkami do US ( zał. nr 2 do SIWZ )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ubezpieczenie wykonawcy ( zał. nr 2 do SIWZ )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oświadczenie o posiadaniu niezbędnej wiedzy i doświadczenia, potencjale ekonomicznym i technicznym, a także pracowników zdolnych do wykonania zamówienia. (zał. Nr 2 do SIWZ)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oświadczenie o zdolności finansowej oraz posiadaniu kadry dysponującej stosownymi uprawnieniami do  wykonania zlecenia. ( zał. nr 2 do SIWZ )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wykaz prac, które  Oferent wykonał o podobnym charakterze w okresie 2010-2015r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 xml:space="preserve">zobowiązanie do honorowania istotnych postanowień umowy o treści załączonej do niniejszej specyfikacji, ( zał. nr 2 i 3 do SIWZ ). 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oświadczenia o odbytej wizji w terenie i zapoznaniu się z materiałami przetargowymi ( zał. nr 2 do SIWZ ),</w:t>
      </w:r>
    </w:p>
    <w:p w:rsidR="009502C7" w:rsidRDefault="009502C7" w:rsidP="007D400E">
      <w:pPr>
        <w:numPr>
          <w:ilvl w:val="0"/>
          <w:numId w:val="21"/>
        </w:numPr>
        <w:suppressAutoHyphens/>
        <w:spacing w:after="0" w:line="240" w:lineRule="auto"/>
        <w:jc w:val="both"/>
      </w:pPr>
      <w:r>
        <w:t>potwierdzenie wpłaty wadium w wysokości 1000 zł. na konto SM „Krakus”  Bank Pocztowy SAO/O w Krakowie nr 18 1320 1465 2896 0090 2000 0010. w terminie nie później niż do 22.04.2016r. ( zał. nr 2 do SIWZ )</w:t>
      </w:r>
    </w:p>
    <w:p w:rsidR="009502C7" w:rsidRDefault="009502C7" w:rsidP="009502C7">
      <w:pPr>
        <w:ind w:left="720"/>
        <w:jc w:val="both"/>
      </w:pPr>
    </w:p>
    <w:p w:rsidR="009502C7" w:rsidRDefault="009502C7" w:rsidP="009502C7">
      <w:pPr>
        <w:ind w:left="720"/>
        <w:jc w:val="both"/>
      </w:pPr>
    </w:p>
    <w:p w:rsidR="009502C7" w:rsidRDefault="009502C7" w:rsidP="009502C7">
      <w:pPr>
        <w:ind w:left="720"/>
        <w:jc w:val="both"/>
      </w:pPr>
    </w:p>
    <w:p w:rsidR="009502C7" w:rsidRDefault="009502C7" w:rsidP="009502C7">
      <w:pPr>
        <w:jc w:val="both"/>
        <w:rPr>
          <w:sz w:val="10"/>
          <w:szCs w:val="10"/>
        </w:rPr>
      </w:pPr>
      <w:r>
        <w:t>W ofercie należy podać ( zał. nr 1 do SIWZ ):</w:t>
      </w:r>
    </w:p>
    <w:p w:rsidR="009502C7" w:rsidRDefault="009502C7" w:rsidP="009502C7">
      <w:pPr>
        <w:jc w:val="both"/>
        <w:rPr>
          <w:sz w:val="10"/>
          <w:szCs w:val="10"/>
        </w:rPr>
      </w:pPr>
    </w:p>
    <w:p w:rsidR="009502C7" w:rsidRDefault="009502C7" w:rsidP="007D400E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>Cenę ofertową netto i brutto za wykonanie całości przedmiotu zamówienia, wraz                     z określeniem wielkość podatku VAT. (z załączonym kosztorysem ofertowym).</w:t>
      </w:r>
    </w:p>
    <w:p w:rsidR="009502C7" w:rsidRDefault="009502C7" w:rsidP="007D400E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>Termin realizacji zamówienia liczony od chwili podpisania umowy</w:t>
      </w:r>
    </w:p>
    <w:p w:rsidR="009502C7" w:rsidRDefault="009502C7" w:rsidP="007D400E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>Okres udzielonej rękojmi i gwarancji na wykonane roboty oraz kartę gwarancyjną określającą warunki gwarancji.</w:t>
      </w:r>
    </w:p>
    <w:p w:rsidR="009502C7" w:rsidRDefault="009502C7" w:rsidP="007D400E">
      <w:pPr>
        <w:numPr>
          <w:ilvl w:val="0"/>
          <w:numId w:val="32"/>
        </w:numPr>
        <w:suppressAutoHyphens/>
        <w:spacing w:after="0" w:line="240" w:lineRule="auto"/>
      </w:pPr>
      <w:r>
        <w:t>Wykonywane dotychczas roboty dla SM „Krakus”.</w:t>
      </w:r>
    </w:p>
    <w:p w:rsidR="009502C7" w:rsidRDefault="009502C7" w:rsidP="007D400E">
      <w:pPr>
        <w:numPr>
          <w:ilvl w:val="0"/>
          <w:numId w:val="32"/>
        </w:numPr>
        <w:suppressAutoHyphens/>
        <w:spacing w:after="0" w:line="240" w:lineRule="auto"/>
        <w:jc w:val="both"/>
      </w:pPr>
      <w:r>
        <w:t xml:space="preserve">Nośniki cenowe stosowane do wyceny robót </w:t>
      </w:r>
    </w:p>
    <w:p w:rsidR="009502C7" w:rsidRDefault="009502C7" w:rsidP="007D400E">
      <w:pPr>
        <w:numPr>
          <w:ilvl w:val="0"/>
          <w:numId w:val="32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t>Okres ważności oferty nie krótszy niż 60 dni od daty 25.04.2016r.</w:t>
      </w:r>
    </w:p>
    <w:p w:rsidR="009502C7" w:rsidRDefault="009502C7" w:rsidP="009502C7">
      <w:pPr>
        <w:jc w:val="both"/>
        <w:rPr>
          <w:sz w:val="16"/>
          <w:szCs w:val="16"/>
        </w:rPr>
      </w:pPr>
    </w:p>
    <w:p w:rsidR="009502C7" w:rsidRDefault="009502C7" w:rsidP="009502C7">
      <w:pPr>
        <w:jc w:val="both"/>
        <w:rPr>
          <w:sz w:val="16"/>
          <w:szCs w:val="16"/>
        </w:rPr>
      </w:pPr>
    </w:p>
    <w:p w:rsidR="009502C7" w:rsidRDefault="009502C7" w:rsidP="009502C7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Ocena ofert.</w:t>
      </w:r>
    </w:p>
    <w:p w:rsidR="009502C7" w:rsidRDefault="009502C7" w:rsidP="009502C7">
      <w:pPr>
        <w:jc w:val="both"/>
        <w:rPr>
          <w:sz w:val="16"/>
          <w:szCs w:val="16"/>
        </w:rPr>
      </w:pPr>
    </w:p>
    <w:p w:rsidR="009502C7" w:rsidRDefault="009502C7" w:rsidP="007D400E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t>Oceny ofert dokona powołana przez Zarząd Spółdzielni komisja przetargowa.</w:t>
      </w:r>
    </w:p>
    <w:p w:rsidR="009502C7" w:rsidRDefault="009502C7" w:rsidP="007D400E">
      <w:pPr>
        <w:numPr>
          <w:ilvl w:val="0"/>
          <w:numId w:val="33"/>
        </w:numPr>
        <w:suppressAutoHyphens/>
        <w:spacing w:after="0" w:line="240" w:lineRule="auto"/>
        <w:jc w:val="both"/>
      </w:pPr>
      <w:r>
        <w:t>Wyboru Oferenta dokona zgodnie z „Regulaminem udzielania zamówień na usługi, roboty budowlane i dostawy świadczone dla Spółdzielni Mieszkaniowej „Krakus” Zarząd Spółdzielni na podstawie wniosku komisji przetargowej.</w:t>
      </w:r>
    </w:p>
    <w:p w:rsidR="009502C7" w:rsidRDefault="009502C7" w:rsidP="007D400E">
      <w:pPr>
        <w:numPr>
          <w:ilvl w:val="0"/>
          <w:numId w:val="33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t xml:space="preserve">O wyborze Oferent zostanie powiadomiony na piśmie, w którym zostanie mu udzielone zlecenie na przedmiot zamówienia i określony termin zawarcia umowy nie dłuższy niż 7 dni od zawiadomienia o wyborze. </w:t>
      </w:r>
    </w:p>
    <w:p w:rsidR="009502C7" w:rsidRDefault="009502C7" w:rsidP="009502C7">
      <w:pPr>
        <w:jc w:val="both"/>
        <w:rPr>
          <w:sz w:val="16"/>
          <w:szCs w:val="16"/>
        </w:rPr>
      </w:pPr>
    </w:p>
    <w:p w:rsidR="009502C7" w:rsidRDefault="009502C7" w:rsidP="009502C7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Materiały przetargowe.</w:t>
      </w:r>
    </w:p>
    <w:p w:rsidR="009502C7" w:rsidRDefault="009502C7" w:rsidP="009502C7">
      <w:pPr>
        <w:jc w:val="both"/>
        <w:rPr>
          <w:b/>
          <w:sz w:val="16"/>
          <w:szCs w:val="16"/>
        </w:rPr>
      </w:pPr>
    </w:p>
    <w:p w:rsidR="009502C7" w:rsidRDefault="009502C7" w:rsidP="009502C7">
      <w:pPr>
        <w:ind w:left="360"/>
        <w:jc w:val="both"/>
        <w:rPr>
          <w:sz w:val="16"/>
          <w:szCs w:val="16"/>
        </w:rPr>
      </w:pPr>
      <w:r>
        <w:t>Na materiały przetargowe przekazane Oferentom składa się:</w:t>
      </w:r>
    </w:p>
    <w:p w:rsidR="009502C7" w:rsidRDefault="009502C7" w:rsidP="009502C7">
      <w:pPr>
        <w:ind w:left="360"/>
        <w:jc w:val="both"/>
        <w:rPr>
          <w:sz w:val="16"/>
          <w:szCs w:val="16"/>
        </w:rPr>
      </w:pPr>
    </w:p>
    <w:p w:rsidR="009502C7" w:rsidRDefault="009502C7" w:rsidP="007D400E">
      <w:pPr>
        <w:numPr>
          <w:ilvl w:val="0"/>
          <w:numId w:val="23"/>
        </w:numPr>
        <w:suppressAutoHyphens/>
        <w:spacing w:after="0" w:line="240" w:lineRule="auto"/>
        <w:jc w:val="both"/>
        <w:rPr>
          <w:sz w:val="20"/>
        </w:rPr>
      </w:pPr>
      <w:r>
        <w:t>Niniejsza Specyfikacja Istotnych Warunków Zamówienia z załącznikami,</w:t>
      </w:r>
    </w:p>
    <w:p w:rsidR="009502C7" w:rsidRDefault="009502C7" w:rsidP="009502C7">
      <w:pPr>
        <w:ind w:left="360"/>
        <w:jc w:val="both"/>
        <w:rPr>
          <w:sz w:val="20"/>
        </w:rPr>
      </w:pPr>
    </w:p>
    <w:p w:rsidR="009502C7" w:rsidRDefault="009502C7" w:rsidP="009502C7">
      <w:pPr>
        <w:jc w:val="both"/>
        <w:rPr>
          <w:sz w:val="20"/>
        </w:rPr>
      </w:pPr>
      <w:r>
        <w:t xml:space="preserve">W celu dokładnego rozpoznania terenu przeznaczonego pod inwestycję Oferenci winni bezwzględnie dokonać wizji lokalnej. Zamawiający upoważnia do kontaktowania się z Oferentami, Pana  Andrzeja Kapustę oraz Wojciecha Brodowskiego   tel. (012) 630-24-24 , fax (012) 630-23-74   e-mail : </w:t>
      </w:r>
      <w:hyperlink r:id="rId9" w:history="1">
        <w:r>
          <w:rPr>
            <w:rStyle w:val="Hipercze"/>
          </w:rPr>
          <w:t>andrzej.kapusta@krakus.net.pl</w:t>
        </w:r>
      </w:hyperlink>
      <w:r>
        <w:t xml:space="preserve"> , wojciech.brodowski@krakus.net.pl codziennie w dni robocze   w godz. 8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 .</w:t>
      </w:r>
    </w:p>
    <w:p w:rsidR="009502C7" w:rsidRDefault="007D400E" w:rsidP="009502C7">
      <w:pPr>
        <w:jc w:val="both"/>
        <w:rPr>
          <w:sz w:val="10"/>
          <w:szCs w:val="10"/>
        </w:rPr>
      </w:pPr>
      <w:r>
        <w:rPr>
          <w:b/>
          <w:sz w:val="28"/>
          <w:szCs w:val="28"/>
        </w:rPr>
        <w:t>Uwagi końcowe</w:t>
      </w:r>
    </w:p>
    <w:p w:rsidR="009502C7" w:rsidRPr="007D400E" w:rsidRDefault="009502C7" w:rsidP="007D400E">
      <w:pPr>
        <w:numPr>
          <w:ilvl w:val="1"/>
          <w:numId w:val="2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b/>
          <w:sz w:val="10"/>
          <w:szCs w:val="10"/>
        </w:rPr>
      </w:pPr>
      <w:r>
        <w:rPr>
          <w:b/>
        </w:rPr>
        <w:t>Zamawiający zastrzega sobie prawo do ograniczenia zakresu rzeczowo – finansowego  przedmiotu oferty oraz unieważnienia przetargu bez podania przyczyn.</w:t>
      </w:r>
    </w:p>
    <w:p w:rsidR="009502C7" w:rsidRPr="007D400E" w:rsidRDefault="009502C7" w:rsidP="007D400E">
      <w:pPr>
        <w:numPr>
          <w:ilvl w:val="1"/>
          <w:numId w:val="2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b/>
        </w:rPr>
      </w:pPr>
      <w:r>
        <w:rPr>
          <w:b/>
        </w:rPr>
        <w:lastRenderedPageBreak/>
        <w:t>W sprawach nie pisanych w dokumentach przetargowych  stosuje  się  przepisy Regulaminu udzielania zamówień na usługi, roboty budowlane i dostawy świadczone  dla  Spółdzielni  Mieszkaniowej  „Krakus”.</w:t>
      </w:r>
    </w:p>
    <w:p w:rsidR="009502C7" w:rsidRDefault="009502C7" w:rsidP="007D400E">
      <w:pPr>
        <w:numPr>
          <w:ilvl w:val="1"/>
          <w:numId w:val="2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b/>
        </w:rPr>
      </w:pPr>
      <w:r>
        <w:rPr>
          <w:b/>
        </w:rPr>
        <w:t>Kosztorys ofertowy należy sporządzić w formie szczegółowej</w:t>
      </w:r>
    </w:p>
    <w:p w:rsidR="007D400E" w:rsidRDefault="007D400E" w:rsidP="007D400E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b/>
        </w:rPr>
      </w:pPr>
    </w:p>
    <w:p w:rsidR="009502C7" w:rsidRPr="009502C7" w:rsidRDefault="009502C7" w:rsidP="009502C7">
      <w:pPr>
        <w:rPr>
          <w:b/>
        </w:rPr>
      </w:pPr>
      <w:r>
        <w:rPr>
          <w:b/>
        </w:rPr>
        <w:t>5</w:t>
      </w:r>
      <w:r w:rsidRPr="009502C7">
        <w:rPr>
          <w:b/>
        </w:rPr>
        <w:t xml:space="preserve">„Wykonanie malowania klatek schodowych, korytarzy w budynkach mieszkalnych przy ul. </w:t>
      </w:r>
      <w:proofErr w:type="spellStart"/>
      <w:r w:rsidRPr="009502C7">
        <w:rPr>
          <w:b/>
        </w:rPr>
        <w:t>Białoprądnickiej</w:t>
      </w:r>
      <w:proofErr w:type="spellEnd"/>
      <w:r w:rsidRPr="009502C7">
        <w:rPr>
          <w:b/>
        </w:rPr>
        <w:t xml:space="preserve"> 34B oraz Stachiewicza 35 w Krakowie”.</w:t>
      </w:r>
    </w:p>
    <w:p w:rsidR="009502C7" w:rsidRDefault="009502C7" w:rsidP="009502C7">
      <w:pPr>
        <w:jc w:val="both"/>
      </w:pPr>
      <w:r>
        <w:t>Przedmiotem zamówienia jest :</w:t>
      </w:r>
    </w:p>
    <w:p w:rsidR="009502C7" w:rsidRPr="0012306F" w:rsidRDefault="009502C7" w:rsidP="007D400E">
      <w:pPr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>
        <w:t>Wykonanie malowania klatki schodowej i korytarzu budynku wielorodzinnego przy ul. Stachiewicza 35 w Krakowie:</w:t>
      </w:r>
    </w:p>
    <w:p w:rsidR="009502C7" w:rsidRDefault="009502C7" w:rsidP="009502C7">
      <w:pPr>
        <w:ind w:left="360"/>
        <w:jc w:val="both"/>
      </w:pPr>
      <w:r>
        <w:t>- zabezpieczenie terenu prac, w tym zabezpieczenie folią malarską podłóg, okien, drzwi wejściowych do mieszkań, na klatce schodowej, wind itp.</w:t>
      </w:r>
    </w:p>
    <w:p w:rsidR="009502C7" w:rsidRDefault="009502C7" w:rsidP="009502C7">
      <w:pPr>
        <w:ind w:left="360"/>
        <w:jc w:val="both"/>
      </w:pPr>
      <w:r>
        <w:t>- oczyszczenie ścian i  sufitów z wszelkich zabrudzeń, usunięcie łuszczących się powłok malarskich wraz z zeskrobaniem farby na ścianach , sufitach</w:t>
      </w:r>
    </w:p>
    <w:p w:rsidR="009502C7" w:rsidRDefault="009502C7" w:rsidP="009502C7">
      <w:pPr>
        <w:ind w:left="360"/>
        <w:jc w:val="both"/>
      </w:pPr>
      <w:r>
        <w:t>-miejscowa naprawa i uzupełnienie tynków w miejscach pęknięć ścian i sufitów (z zabezpieczeniem przed ponownym pękaniem)</w:t>
      </w:r>
    </w:p>
    <w:p w:rsidR="009502C7" w:rsidRDefault="009502C7" w:rsidP="009502C7">
      <w:pPr>
        <w:ind w:left="360"/>
        <w:jc w:val="both"/>
      </w:pPr>
      <w:r>
        <w:t>- gruntowanie ścian i sufitów</w:t>
      </w:r>
    </w:p>
    <w:p w:rsidR="009502C7" w:rsidRDefault="009502C7" w:rsidP="009502C7">
      <w:pPr>
        <w:ind w:left="360"/>
        <w:jc w:val="both"/>
      </w:pPr>
      <w:r>
        <w:t>- wykonanie gładzi na ścianach i sufitach</w:t>
      </w:r>
    </w:p>
    <w:p w:rsidR="009502C7" w:rsidRDefault="009502C7" w:rsidP="009502C7">
      <w:pPr>
        <w:ind w:left="360"/>
        <w:jc w:val="both"/>
      </w:pPr>
      <w:r>
        <w:t>- założenie narożników malarskich ( na wszystkich winklach)</w:t>
      </w:r>
    </w:p>
    <w:p w:rsidR="009502C7" w:rsidRDefault="009502C7" w:rsidP="009502C7">
      <w:pPr>
        <w:ind w:left="360"/>
        <w:jc w:val="both"/>
      </w:pPr>
      <w:r>
        <w:t>- malowanie farbami emulsyjnymi akrylowymi ścian i sufitów od lamperii</w:t>
      </w:r>
    </w:p>
    <w:p w:rsidR="009502C7" w:rsidRDefault="009502C7" w:rsidP="009502C7">
      <w:pPr>
        <w:ind w:left="360"/>
        <w:jc w:val="both"/>
      </w:pPr>
      <w:r>
        <w:t>- malowanie farbą olejną lamperii</w:t>
      </w:r>
    </w:p>
    <w:p w:rsidR="009502C7" w:rsidRDefault="009502C7" w:rsidP="009502C7">
      <w:pPr>
        <w:ind w:left="360"/>
        <w:jc w:val="both"/>
      </w:pPr>
      <w:r>
        <w:t>- malowanie cokołów farbą olejną</w:t>
      </w:r>
    </w:p>
    <w:p w:rsidR="009502C7" w:rsidRDefault="009502C7" w:rsidP="009502C7">
      <w:pPr>
        <w:ind w:left="360"/>
        <w:jc w:val="both"/>
      </w:pPr>
      <w:r>
        <w:t>- malowanie bram piętrowych, drzwi od piwnic i maszynowni farbą olejną</w:t>
      </w:r>
    </w:p>
    <w:p w:rsidR="009502C7" w:rsidRDefault="009502C7" w:rsidP="009502C7">
      <w:pPr>
        <w:ind w:left="360"/>
        <w:jc w:val="both"/>
      </w:pPr>
      <w:r>
        <w:t>-malowanie włazów na balkonach ewakuacyjnych farbą olejną</w:t>
      </w:r>
    </w:p>
    <w:p w:rsidR="009502C7" w:rsidRDefault="009502C7" w:rsidP="009502C7">
      <w:pPr>
        <w:ind w:left="360"/>
        <w:jc w:val="both"/>
      </w:pPr>
      <w:r>
        <w:t xml:space="preserve">- malowanie krat balkonów ewakuacyjnych, drabin ewakuacyjnych i balustrad farbą olejną </w:t>
      </w:r>
    </w:p>
    <w:p w:rsidR="009502C7" w:rsidRDefault="009502C7" w:rsidP="009502C7">
      <w:pPr>
        <w:ind w:left="360"/>
        <w:jc w:val="both"/>
      </w:pPr>
      <w:r>
        <w:t xml:space="preserve">- poprawa zamocowania oberwanych 4 </w:t>
      </w:r>
      <w:proofErr w:type="spellStart"/>
      <w:r>
        <w:t>szt</w:t>
      </w:r>
      <w:proofErr w:type="spellEnd"/>
      <w:r>
        <w:t xml:space="preserve"> grzejników na klatce schodowej ( demontaż i ponowny montaż na nowych uchwytach)</w:t>
      </w:r>
    </w:p>
    <w:p w:rsidR="009502C7" w:rsidRDefault="009502C7" w:rsidP="009502C7">
      <w:pPr>
        <w:ind w:left="360"/>
        <w:jc w:val="both"/>
      </w:pPr>
      <w:r>
        <w:t>- malowanie grzejników na klatce schodowej i przy windach</w:t>
      </w:r>
    </w:p>
    <w:p w:rsidR="009502C7" w:rsidRDefault="009502C7" w:rsidP="009502C7">
      <w:pPr>
        <w:ind w:left="360"/>
        <w:jc w:val="both"/>
      </w:pPr>
      <w:r>
        <w:t xml:space="preserve">- wyrwanie starych ościeżnic drewnianych na południowych balkonach ewakuacyjnych wraz z uzupełnieniem tynków </w:t>
      </w:r>
    </w:p>
    <w:p w:rsidR="009502C7" w:rsidRDefault="009502C7" w:rsidP="009502C7">
      <w:pPr>
        <w:ind w:left="360"/>
        <w:jc w:val="both"/>
      </w:pPr>
      <w:r>
        <w:t xml:space="preserve">-malowanie rur spustowych na północnych balkonach ewakuacyjnych </w:t>
      </w:r>
    </w:p>
    <w:p w:rsidR="009502C7" w:rsidRDefault="009502C7" w:rsidP="009502C7">
      <w:pPr>
        <w:ind w:left="360"/>
        <w:jc w:val="both"/>
      </w:pPr>
      <w:r>
        <w:t>-malowanie zewnętrznych północnych balkonów ewakuacyjnych</w:t>
      </w:r>
    </w:p>
    <w:p w:rsidR="009502C7" w:rsidRDefault="009502C7" w:rsidP="009502C7">
      <w:pPr>
        <w:ind w:left="360"/>
        <w:jc w:val="both"/>
      </w:pPr>
      <w:r>
        <w:t>- montaż narożników aluminiowych ochronnych 40x40 przy windach ( tak jak na parterze)</w:t>
      </w:r>
    </w:p>
    <w:p w:rsidR="009502C7" w:rsidRPr="009502C7" w:rsidRDefault="009502C7" w:rsidP="009502C7">
      <w:pPr>
        <w:ind w:left="360"/>
        <w:jc w:val="both"/>
      </w:pPr>
      <w:r>
        <w:t>-wymiana pochwytów balustrad na klatce schodowej</w:t>
      </w:r>
    </w:p>
    <w:p w:rsidR="009502C7" w:rsidRDefault="009502C7" w:rsidP="007D400E">
      <w:pPr>
        <w:numPr>
          <w:ilvl w:val="0"/>
          <w:numId w:val="34"/>
        </w:numPr>
        <w:spacing w:after="0" w:line="240" w:lineRule="auto"/>
        <w:jc w:val="both"/>
      </w:pPr>
      <w:r w:rsidRPr="00D43FC0">
        <w:rPr>
          <w:szCs w:val="24"/>
        </w:rPr>
        <w:t>Do przedmiotowego zakresu należy ponadto</w:t>
      </w:r>
      <w:r w:rsidRPr="001748CF">
        <w:t>:</w:t>
      </w:r>
    </w:p>
    <w:p w:rsidR="009502C7" w:rsidRPr="001748CF" w:rsidRDefault="009502C7" w:rsidP="007D400E">
      <w:pPr>
        <w:pStyle w:val="Nagwek5"/>
        <w:numPr>
          <w:ilvl w:val="0"/>
          <w:numId w:val="8"/>
        </w:numPr>
        <w:tabs>
          <w:tab w:val="clear" w:pos="720"/>
          <w:tab w:val="num" w:pos="993"/>
        </w:tabs>
        <w:ind w:left="1068"/>
        <w:rPr>
          <w:b w:val="0"/>
          <w:i w:val="0"/>
        </w:rPr>
      </w:pPr>
      <w:r w:rsidRPr="001748CF">
        <w:rPr>
          <w:b w:val="0"/>
          <w:i w:val="0"/>
        </w:rPr>
        <w:t>za</w:t>
      </w:r>
      <w:r>
        <w:rPr>
          <w:b w:val="0"/>
          <w:i w:val="0"/>
        </w:rPr>
        <w:t>bezpieczenie substancji budynków</w:t>
      </w:r>
      <w:r w:rsidRPr="001748CF">
        <w:rPr>
          <w:b w:val="0"/>
          <w:i w:val="0"/>
        </w:rPr>
        <w:t xml:space="preserve">  przed uszkodzeniem,</w:t>
      </w:r>
    </w:p>
    <w:p w:rsidR="009502C7" w:rsidRPr="001748CF" w:rsidRDefault="009502C7" w:rsidP="007D400E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1068"/>
      </w:pPr>
      <w:r w:rsidRPr="001748CF">
        <w:t>urządzenie zaplecza robót,</w:t>
      </w:r>
    </w:p>
    <w:p w:rsidR="009502C7" w:rsidRPr="001748CF" w:rsidRDefault="009502C7" w:rsidP="007D400E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1068"/>
      </w:pPr>
      <w:r w:rsidRPr="001748CF">
        <w:lastRenderedPageBreak/>
        <w:t xml:space="preserve">zasilanie w </w:t>
      </w:r>
      <w:r>
        <w:t xml:space="preserve">wodę i </w:t>
      </w:r>
      <w:r w:rsidRPr="001748CF">
        <w:t>energię elektryczną</w:t>
      </w:r>
      <w:r>
        <w:t xml:space="preserve"> dla potrzeb prowadzonych robót (</w:t>
      </w:r>
      <w:proofErr w:type="spellStart"/>
      <w:r>
        <w:t>subliczniki</w:t>
      </w:r>
      <w:proofErr w:type="spellEnd"/>
      <w:r>
        <w:t>),</w:t>
      </w:r>
    </w:p>
    <w:p w:rsidR="009502C7" w:rsidRPr="001748CF" w:rsidRDefault="009502C7" w:rsidP="007D400E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993" w:hanging="285"/>
        <w:jc w:val="both"/>
      </w:pPr>
      <w:r w:rsidRPr="001748CF">
        <w:t>przywrócenie do stanu pierwotnego zajętych dla r</w:t>
      </w:r>
      <w:r>
        <w:t xml:space="preserve">ealizacji przedmiotu zamówienia </w:t>
      </w:r>
      <w:r w:rsidRPr="001748CF">
        <w:t>pomieszczeń,</w:t>
      </w:r>
    </w:p>
    <w:p w:rsidR="009502C7" w:rsidRPr="001748CF" w:rsidRDefault="009502C7" w:rsidP="007D400E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1068"/>
      </w:pPr>
      <w:r>
        <w:t>bieżące wykonywanie prac porządkowych przy</w:t>
      </w:r>
      <w:r w:rsidRPr="001748CF">
        <w:t xml:space="preserve"> realizowanych pracach,</w:t>
      </w:r>
    </w:p>
    <w:p w:rsidR="009502C7" w:rsidRPr="009502C7" w:rsidRDefault="009502C7" w:rsidP="007D400E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1068"/>
      </w:pPr>
      <w:r w:rsidRPr="001748CF">
        <w:t>zabezp</w:t>
      </w:r>
      <w:r>
        <w:t>ieczenie robót pod względem bhp. i p.poż..</w:t>
      </w:r>
    </w:p>
    <w:p w:rsidR="009502C7" w:rsidRDefault="009502C7" w:rsidP="009502C7">
      <w:pPr>
        <w:jc w:val="both"/>
        <w:rPr>
          <w:b/>
          <w:u w:val="single"/>
        </w:rPr>
      </w:pPr>
      <w:r w:rsidRPr="002E548B">
        <w:rPr>
          <w:b/>
          <w:u w:val="single"/>
        </w:rPr>
        <w:t xml:space="preserve">UWAGA : </w:t>
      </w:r>
    </w:p>
    <w:p w:rsidR="009502C7" w:rsidRPr="006B653E" w:rsidRDefault="009502C7" w:rsidP="009502C7">
      <w:pPr>
        <w:jc w:val="both"/>
        <w:rPr>
          <w:b/>
          <w:sz w:val="6"/>
          <w:szCs w:val="6"/>
          <w:u w:val="single"/>
        </w:rPr>
      </w:pPr>
    </w:p>
    <w:p w:rsidR="009502C7" w:rsidRPr="00491B1B" w:rsidRDefault="009502C7" w:rsidP="009502C7">
      <w:pPr>
        <w:jc w:val="both"/>
        <w:rPr>
          <w:b/>
        </w:rPr>
      </w:pPr>
      <w:r w:rsidRPr="00D92C4D">
        <w:rPr>
          <w:b/>
        </w:rPr>
        <w:t xml:space="preserve">CZYNNOŚCI OFERENTA WYMIENIONE W PUNKCIE </w:t>
      </w:r>
      <w:r>
        <w:rPr>
          <w:b/>
        </w:rPr>
        <w:t>2</w:t>
      </w:r>
      <w:r w:rsidRPr="00D92C4D">
        <w:rPr>
          <w:b/>
        </w:rPr>
        <w:t xml:space="preserve"> NINIEJSZEJ </w:t>
      </w:r>
      <w:r>
        <w:rPr>
          <w:b/>
        </w:rPr>
        <w:t>SPECYFI-K</w:t>
      </w:r>
      <w:r w:rsidRPr="00D92C4D">
        <w:rPr>
          <w:b/>
        </w:rPr>
        <w:t xml:space="preserve">ACJI WINNY BYĆ WYKONANE NA KOSZT I STARANIEM OFERENTA I NIE NALEŻY </w:t>
      </w:r>
      <w:r>
        <w:rPr>
          <w:b/>
        </w:rPr>
        <w:t xml:space="preserve"> </w:t>
      </w:r>
      <w:r w:rsidRPr="00D92C4D">
        <w:rPr>
          <w:b/>
        </w:rPr>
        <w:t>I</w:t>
      </w:r>
      <w:r>
        <w:rPr>
          <w:b/>
        </w:rPr>
        <w:t xml:space="preserve">CH  WYCENIAĆ  ANI  UJMOWAĆ  </w:t>
      </w:r>
      <w:r w:rsidRPr="00D92C4D">
        <w:rPr>
          <w:b/>
        </w:rPr>
        <w:t>W</w:t>
      </w:r>
      <w:r>
        <w:rPr>
          <w:b/>
        </w:rPr>
        <w:t xml:space="preserve">  </w:t>
      </w:r>
      <w:r w:rsidRPr="00D92C4D">
        <w:rPr>
          <w:b/>
        </w:rPr>
        <w:t>CENIE</w:t>
      </w:r>
      <w:r>
        <w:rPr>
          <w:b/>
        </w:rPr>
        <w:t xml:space="preserve"> </w:t>
      </w:r>
      <w:r w:rsidRPr="00D92C4D">
        <w:rPr>
          <w:b/>
        </w:rPr>
        <w:t xml:space="preserve"> OFERTY</w:t>
      </w:r>
      <w:r>
        <w:rPr>
          <w:b/>
        </w:rPr>
        <w:t>.</w:t>
      </w:r>
    </w:p>
    <w:p w:rsidR="009502C7" w:rsidRPr="009502C7" w:rsidRDefault="009502C7" w:rsidP="009502C7">
      <w:pPr>
        <w:jc w:val="both"/>
        <w:rPr>
          <w:b/>
          <w:sz w:val="28"/>
          <w:szCs w:val="28"/>
        </w:rPr>
      </w:pPr>
      <w:r w:rsidRPr="00C80CD1">
        <w:rPr>
          <w:b/>
          <w:sz w:val="28"/>
          <w:szCs w:val="28"/>
        </w:rPr>
        <w:t>Termin składania ofert, dokumenty niezbędne do złożenia w ofercie, czas i</w:t>
      </w:r>
      <w:r>
        <w:rPr>
          <w:b/>
          <w:sz w:val="28"/>
          <w:szCs w:val="28"/>
        </w:rPr>
        <w:t> </w:t>
      </w:r>
      <w:r w:rsidRPr="00C80CD1">
        <w:rPr>
          <w:b/>
          <w:sz w:val="28"/>
          <w:szCs w:val="28"/>
        </w:rPr>
        <w:t>miej</w:t>
      </w:r>
      <w:r>
        <w:rPr>
          <w:b/>
          <w:sz w:val="28"/>
          <w:szCs w:val="28"/>
        </w:rPr>
        <w:t>sce składania i otwarcia ofert.</w:t>
      </w:r>
    </w:p>
    <w:p w:rsidR="009502C7" w:rsidRDefault="009502C7" w:rsidP="007D400E">
      <w:pPr>
        <w:numPr>
          <w:ilvl w:val="0"/>
          <w:numId w:val="35"/>
        </w:numPr>
        <w:spacing w:after="0" w:line="240" w:lineRule="auto"/>
        <w:jc w:val="both"/>
      </w:pPr>
      <w:r>
        <w:t>Termin składania ofert –  do 26.04.2016r. do godziny 10</w:t>
      </w:r>
      <w:r>
        <w:rPr>
          <w:rFonts w:ascii="00" w:hAnsi="00"/>
          <w:vertAlign w:val="superscript"/>
        </w:rPr>
        <w:t>00</w:t>
      </w:r>
    </w:p>
    <w:p w:rsidR="009502C7" w:rsidRDefault="009502C7" w:rsidP="007D400E">
      <w:pPr>
        <w:numPr>
          <w:ilvl w:val="0"/>
          <w:numId w:val="35"/>
        </w:numPr>
        <w:spacing w:after="0" w:line="240" w:lineRule="auto"/>
        <w:jc w:val="both"/>
      </w:pPr>
      <w:r>
        <w:t>Miejsce składania ofert: - Spółdzielnia Mieszkaniowa „Krakus” 30-015 Kraków              ul. Świętokrzyska 12, pok. 203, sekretariat II piętro.</w:t>
      </w:r>
    </w:p>
    <w:p w:rsidR="009502C7" w:rsidRPr="000F317C" w:rsidRDefault="009502C7" w:rsidP="007D400E">
      <w:pPr>
        <w:numPr>
          <w:ilvl w:val="0"/>
          <w:numId w:val="35"/>
        </w:numPr>
        <w:spacing w:after="0" w:line="240" w:lineRule="auto"/>
        <w:jc w:val="both"/>
      </w:pPr>
      <w:r>
        <w:t>Otwarcie ofert nastąpi w dniu 26.04.2016r. o godzinie 10</w:t>
      </w:r>
      <w:r>
        <w:rPr>
          <w:vertAlign w:val="superscript"/>
        </w:rPr>
        <w:t>30</w:t>
      </w:r>
      <w:r>
        <w:t xml:space="preserve"> w siedzibie Zamawiającego przy ulicy Świętokrzyskiej 12, sala konferencyjna pok. 206 II piętro.</w:t>
      </w:r>
    </w:p>
    <w:p w:rsidR="009502C7" w:rsidRPr="009502C7" w:rsidRDefault="009502C7" w:rsidP="009502C7">
      <w:pPr>
        <w:jc w:val="both"/>
        <w:rPr>
          <w:b/>
          <w:sz w:val="28"/>
          <w:szCs w:val="28"/>
        </w:rPr>
      </w:pPr>
      <w:r w:rsidRPr="00747757">
        <w:rPr>
          <w:b/>
          <w:sz w:val="28"/>
          <w:szCs w:val="28"/>
        </w:rPr>
        <w:t>Forma, zawartość oferty i dokumenty, które winni złożyć Oferenci</w:t>
      </w:r>
      <w:r>
        <w:rPr>
          <w:b/>
          <w:sz w:val="28"/>
          <w:szCs w:val="28"/>
        </w:rPr>
        <w:t>.</w:t>
      </w:r>
    </w:p>
    <w:p w:rsidR="009502C7" w:rsidRDefault="009502C7" w:rsidP="007D400E">
      <w:pPr>
        <w:numPr>
          <w:ilvl w:val="0"/>
          <w:numId w:val="36"/>
        </w:numPr>
        <w:spacing w:after="0" w:line="240" w:lineRule="auto"/>
        <w:jc w:val="both"/>
      </w:pPr>
      <w:r w:rsidRPr="000F317C">
        <w:t>Oferty</w:t>
      </w:r>
      <w:r>
        <w:t xml:space="preserve"> </w:t>
      </w:r>
      <w:r w:rsidRPr="000F317C">
        <w:t>winny być złożone w zalakowanych kopertach zaadresowanych na Zamawiającego, opisanych następująco:</w:t>
      </w:r>
    </w:p>
    <w:p w:rsidR="009502C7" w:rsidRPr="00847262" w:rsidRDefault="009502C7" w:rsidP="009502C7">
      <w:pPr>
        <w:ind w:left="36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9502C7" w:rsidRPr="00307416" w:rsidTr="00F04132">
        <w:trPr>
          <w:trHeight w:val="2982"/>
        </w:trPr>
        <w:tc>
          <w:tcPr>
            <w:tcW w:w="9211" w:type="dxa"/>
            <w:shd w:val="clear" w:color="auto" w:fill="auto"/>
          </w:tcPr>
          <w:p w:rsidR="009502C7" w:rsidRPr="00307416" w:rsidRDefault="009502C7" w:rsidP="00F04132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:rsidR="009502C7" w:rsidRPr="00307416" w:rsidRDefault="009502C7" w:rsidP="00F0413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07416">
              <w:rPr>
                <w:b/>
                <w:sz w:val="28"/>
                <w:szCs w:val="28"/>
              </w:rPr>
              <w:t>Przetarg nieograniczony dwustopniowy – konkurs ofert na:</w:t>
            </w:r>
          </w:p>
          <w:p w:rsidR="009502C7" w:rsidRPr="000F317C" w:rsidRDefault="009502C7" w:rsidP="00F04132">
            <w:pPr>
              <w:ind w:left="360"/>
              <w:jc w:val="center"/>
            </w:pPr>
          </w:p>
          <w:p w:rsidR="009502C7" w:rsidRPr="00307416" w:rsidRDefault="009502C7" w:rsidP="00F04132">
            <w:pPr>
              <w:jc w:val="center"/>
              <w:rPr>
                <w:b/>
                <w:bCs/>
                <w:szCs w:val="24"/>
              </w:rPr>
            </w:pPr>
            <w:r w:rsidRPr="00307416">
              <w:rPr>
                <w:b/>
                <w:bCs/>
                <w:szCs w:val="24"/>
              </w:rPr>
              <w:t>„</w:t>
            </w:r>
            <w:r w:rsidRPr="00307416">
              <w:rPr>
                <w:b/>
                <w:bCs/>
                <w:sz w:val="28"/>
                <w:szCs w:val="28"/>
              </w:rPr>
              <w:t>Wykonanie malowania klatki schodowej i korytarzy w budynku mieszkalnym wielorodzinnym przy ulicy Stachiewicza 35 w Krakowie</w:t>
            </w:r>
            <w:r w:rsidRPr="00307416">
              <w:rPr>
                <w:b/>
                <w:bCs/>
                <w:szCs w:val="24"/>
              </w:rPr>
              <w:t>”.</w:t>
            </w:r>
          </w:p>
          <w:p w:rsidR="009502C7" w:rsidRPr="00307416" w:rsidRDefault="009502C7" w:rsidP="00F04132">
            <w:pPr>
              <w:jc w:val="center"/>
              <w:rPr>
                <w:b/>
                <w:szCs w:val="24"/>
              </w:rPr>
            </w:pPr>
            <w:r w:rsidRPr="00307416">
              <w:rPr>
                <w:b/>
                <w:szCs w:val="24"/>
              </w:rPr>
              <w:t>( z podaniem pełnej nazwy i adresu Oferenta</w:t>
            </w:r>
          </w:p>
          <w:p w:rsidR="009502C7" w:rsidRPr="00307416" w:rsidRDefault="009502C7" w:rsidP="00F04132">
            <w:pPr>
              <w:jc w:val="center"/>
              <w:rPr>
                <w:b/>
                <w:szCs w:val="24"/>
              </w:rPr>
            </w:pPr>
            <w:r w:rsidRPr="00307416">
              <w:rPr>
                <w:b/>
                <w:szCs w:val="24"/>
              </w:rPr>
              <w:t xml:space="preserve"> i   dopiskiem: ”Nie otwierać przed </w:t>
            </w:r>
            <w:r>
              <w:rPr>
                <w:b/>
                <w:szCs w:val="24"/>
              </w:rPr>
              <w:t>26.04.</w:t>
            </w:r>
            <w:r w:rsidRPr="00307416">
              <w:rPr>
                <w:b/>
                <w:szCs w:val="24"/>
              </w:rPr>
              <w:t xml:space="preserve">2016r., godz. </w:t>
            </w:r>
            <w:r>
              <w:rPr>
                <w:b/>
                <w:szCs w:val="24"/>
              </w:rPr>
              <w:t>10:30</w:t>
            </w:r>
            <w:r w:rsidRPr="00307416">
              <w:rPr>
                <w:b/>
                <w:szCs w:val="24"/>
              </w:rPr>
              <w:t>” )</w:t>
            </w:r>
          </w:p>
          <w:p w:rsidR="009502C7" w:rsidRPr="00307416" w:rsidRDefault="009502C7" w:rsidP="00F04132">
            <w:pPr>
              <w:pStyle w:val="Tekstpodstawowy2"/>
              <w:jc w:val="center"/>
              <w:rPr>
                <w:sz w:val="24"/>
                <w:szCs w:val="24"/>
              </w:rPr>
            </w:pPr>
          </w:p>
          <w:p w:rsidR="009502C7" w:rsidRPr="00307416" w:rsidRDefault="009502C7" w:rsidP="00F04132">
            <w:pPr>
              <w:pStyle w:val="Tekstpodstawowy2"/>
              <w:jc w:val="center"/>
              <w:rPr>
                <w:sz w:val="24"/>
                <w:szCs w:val="24"/>
              </w:rPr>
            </w:pPr>
            <w:r w:rsidRPr="00307416">
              <w:rPr>
                <w:sz w:val="24"/>
                <w:szCs w:val="24"/>
              </w:rPr>
              <w:t>Zamawiający: Spółdzielnia Mieszkaniowa „Krakus”</w:t>
            </w:r>
          </w:p>
          <w:p w:rsidR="009502C7" w:rsidRPr="00307416" w:rsidRDefault="009502C7" w:rsidP="00F04132">
            <w:pPr>
              <w:pStyle w:val="Tekstpodstawowy2"/>
              <w:jc w:val="center"/>
              <w:rPr>
                <w:sz w:val="24"/>
                <w:szCs w:val="24"/>
              </w:rPr>
            </w:pPr>
            <w:r w:rsidRPr="00307416">
              <w:rPr>
                <w:sz w:val="24"/>
                <w:szCs w:val="24"/>
              </w:rPr>
              <w:t xml:space="preserve">                       30-015 Kraków ul. Świętokrzyska 12.</w:t>
            </w:r>
          </w:p>
          <w:p w:rsidR="009502C7" w:rsidRPr="00307416" w:rsidRDefault="009502C7" w:rsidP="00F041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2C7" w:rsidRPr="00847262" w:rsidRDefault="009502C7" w:rsidP="009502C7">
      <w:pPr>
        <w:pStyle w:val="Tekstpodstawowy2"/>
        <w:rPr>
          <w:sz w:val="16"/>
          <w:szCs w:val="16"/>
        </w:rPr>
      </w:pPr>
    </w:p>
    <w:p w:rsidR="009502C7" w:rsidRDefault="009502C7" w:rsidP="009502C7">
      <w:pPr>
        <w:pStyle w:val="Tekstpodstawowy2"/>
        <w:jc w:val="center"/>
        <w:rPr>
          <w:b w:val="0"/>
          <w:sz w:val="24"/>
          <w:szCs w:val="24"/>
        </w:rPr>
      </w:pPr>
      <w:r w:rsidRPr="000F317C">
        <w:tab/>
      </w:r>
      <w:r w:rsidRPr="000F317C">
        <w:rPr>
          <w:b w:val="0"/>
          <w:sz w:val="24"/>
          <w:szCs w:val="24"/>
        </w:rPr>
        <w:t>oraz zawierać wypełnioną stronę tyt</w:t>
      </w:r>
      <w:r>
        <w:rPr>
          <w:b w:val="0"/>
          <w:sz w:val="24"/>
          <w:szCs w:val="24"/>
        </w:rPr>
        <w:t xml:space="preserve">ułową oferty, załączniki nr 1, </w:t>
      </w:r>
      <w:r w:rsidRPr="000F317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i 3</w:t>
      </w:r>
      <w:r w:rsidRPr="000F317C">
        <w:rPr>
          <w:b w:val="0"/>
          <w:sz w:val="24"/>
          <w:szCs w:val="24"/>
        </w:rPr>
        <w:t xml:space="preserve"> przekazane </w:t>
      </w:r>
      <w:r w:rsidRPr="000F317C">
        <w:rPr>
          <w:b w:val="0"/>
          <w:sz w:val="24"/>
          <w:szCs w:val="24"/>
        </w:rPr>
        <w:tab/>
        <w:t xml:space="preserve">Oferentom przy niniejszej specyfikacji, a także inne istotne wg. Oferentów informacje </w:t>
      </w:r>
      <w:r w:rsidRPr="000F317C">
        <w:rPr>
          <w:b w:val="0"/>
          <w:sz w:val="24"/>
          <w:szCs w:val="24"/>
        </w:rPr>
        <w:tab/>
        <w:t>nie zawarte w załącznikach.</w:t>
      </w:r>
    </w:p>
    <w:p w:rsidR="009502C7" w:rsidRPr="006B653E" w:rsidRDefault="009502C7" w:rsidP="009502C7">
      <w:pPr>
        <w:pStyle w:val="Tekstpodstawowy2"/>
        <w:jc w:val="center"/>
        <w:rPr>
          <w:b w:val="0"/>
          <w:sz w:val="20"/>
        </w:rPr>
      </w:pPr>
    </w:p>
    <w:p w:rsidR="009502C7" w:rsidRDefault="009502C7" w:rsidP="007D400E">
      <w:pPr>
        <w:numPr>
          <w:ilvl w:val="0"/>
          <w:numId w:val="37"/>
        </w:numPr>
        <w:spacing w:after="0" w:line="240" w:lineRule="auto"/>
        <w:jc w:val="both"/>
      </w:pPr>
      <w:r w:rsidRPr="000F317C">
        <w:t>Do oferty należy dołączyć:</w:t>
      </w:r>
    </w:p>
    <w:p w:rsidR="009502C7" w:rsidRPr="006B653E" w:rsidRDefault="009502C7" w:rsidP="009502C7">
      <w:pPr>
        <w:jc w:val="both"/>
        <w:rPr>
          <w:sz w:val="10"/>
          <w:szCs w:val="10"/>
        </w:rPr>
      </w:pPr>
    </w:p>
    <w:p w:rsidR="009502C7" w:rsidRDefault="009502C7" w:rsidP="007D400E">
      <w:pPr>
        <w:numPr>
          <w:ilvl w:val="0"/>
          <w:numId w:val="4"/>
        </w:numPr>
        <w:spacing w:after="0" w:line="240" w:lineRule="auto"/>
        <w:jc w:val="both"/>
      </w:pPr>
      <w:r w:rsidRPr="000F317C">
        <w:t>zaświadczenie o wpisie do ewidencji działalności gospodarczej lub wypis z KRS</w:t>
      </w:r>
    </w:p>
    <w:p w:rsidR="009502C7" w:rsidRDefault="009502C7" w:rsidP="007D400E">
      <w:pPr>
        <w:numPr>
          <w:ilvl w:val="0"/>
          <w:numId w:val="4"/>
        </w:numPr>
        <w:spacing w:after="0" w:line="240" w:lineRule="auto"/>
        <w:jc w:val="both"/>
      </w:pPr>
      <w:r>
        <w:t>zaświadczenie o nadaniu nr REGON</w:t>
      </w:r>
      <w:r w:rsidRPr="000F317C">
        <w:t>( zał. nr 2 do SIWZ )</w:t>
      </w:r>
    </w:p>
    <w:p w:rsidR="009502C7" w:rsidRPr="000F317C" w:rsidRDefault="009502C7" w:rsidP="007D400E">
      <w:pPr>
        <w:numPr>
          <w:ilvl w:val="0"/>
          <w:numId w:val="4"/>
        </w:numPr>
        <w:spacing w:after="0" w:line="240" w:lineRule="auto"/>
        <w:jc w:val="both"/>
      </w:pPr>
      <w:r>
        <w:t>potwierdzenie zgłoszenia rejestrującego podatnika VAT</w:t>
      </w:r>
      <w:r w:rsidRPr="000F317C">
        <w:t>( zał. nr 2 do SIWZ )</w:t>
      </w:r>
    </w:p>
    <w:p w:rsidR="009502C7" w:rsidRPr="000F317C" w:rsidRDefault="009502C7" w:rsidP="007D400E">
      <w:pPr>
        <w:numPr>
          <w:ilvl w:val="0"/>
          <w:numId w:val="4"/>
        </w:numPr>
        <w:spacing w:after="0" w:line="240" w:lineRule="auto"/>
        <w:jc w:val="both"/>
      </w:pPr>
      <w:r>
        <w:t>za</w:t>
      </w:r>
      <w:r w:rsidRPr="000F317C">
        <w:t>świadczenie o nie zaleganiu ze składkami do ZUS ( zał. nr 2 do SIWZ )</w:t>
      </w:r>
    </w:p>
    <w:p w:rsidR="009502C7" w:rsidRDefault="009502C7" w:rsidP="007D400E">
      <w:pPr>
        <w:numPr>
          <w:ilvl w:val="0"/>
          <w:numId w:val="4"/>
        </w:numPr>
        <w:spacing w:after="0" w:line="240" w:lineRule="auto"/>
        <w:jc w:val="both"/>
      </w:pPr>
      <w:r>
        <w:lastRenderedPageBreak/>
        <w:t>za</w:t>
      </w:r>
      <w:r w:rsidRPr="000F317C">
        <w:t>świadczenie o</w:t>
      </w:r>
      <w:r>
        <w:t xml:space="preserve"> nie zaleganiu  z podatkami do </w:t>
      </w:r>
      <w:r w:rsidRPr="000F317C">
        <w:t>US ( zał. nr 2 do SIWZ )</w:t>
      </w:r>
    </w:p>
    <w:p w:rsidR="009502C7" w:rsidRDefault="009502C7" w:rsidP="007D400E">
      <w:pPr>
        <w:numPr>
          <w:ilvl w:val="0"/>
          <w:numId w:val="4"/>
        </w:numPr>
        <w:spacing w:after="0" w:line="240" w:lineRule="auto"/>
        <w:jc w:val="both"/>
      </w:pPr>
      <w:r>
        <w:t xml:space="preserve">ubezpieczenie wykonawcy </w:t>
      </w:r>
      <w:r w:rsidRPr="000F317C">
        <w:t>( zał. nr 2 do SIWZ )</w:t>
      </w:r>
    </w:p>
    <w:p w:rsidR="009502C7" w:rsidRDefault="009502C7" w:rsidP="007D400E">
      <w:pPr>
        <w:numPr>
          <w:ilvl w:val="0"/>
          <w:numId w:val="4"/>
        </w:numPr>
        <w:spacing w:after="0" w:line="240" w:lineRule="auto"/>
        <w:jc w:val="both"/>
      </w:pPr>
      <w:r>
        <w:t>oświadczenie o posiadaniu niezbędnej wiedzy i doświadczenia, potencjale ekonomicznym i technicznym, a także pracowników zdolnych do wykonania zamówienia. (zał. Nr 2 do SIWZ)</w:t>
      </w:r>
    </w:p>
    <w:p w:rsidR="009502C7" w:rsidRPr="000F317C" w:rsidRDefault="009502C7" w:rsidP="007D400E">
      <w:pPr>
        <w:numPr>
          <w:ilvl w:val="0"/>
          <w:numId w:val="4"/>
        </w:numPr>
        <w:spacing w:after="0" w:line="240" w:lineRule="auto"/>
        <w:jc w:val="both"/>
      </w:pPr>
      <w:r>
        <w:t>o</w:t>
      </w:r>
      <w:r w:rsidRPr="000F317C">
        <w:t>świadczenie o zdolności finansowej oraz posiadaniu kadry dysponującej stosownymi uprawnieniami do  wykonania zlecenia. ( zał. nr 2 do SIWZ )</w:t>
      </w:r>
    </w:p>
    <w:p w:rsidR="009502C7" w:rsidRPr="000F317C" w:rsidRDefault="009502C7" w:rsidP="007D400E">
      <w:pPr>
        <w:numPr>
          <w:ilvl w:val="0"/>
          <w:numId w:val="4"/>
        </w:numPr>
        <w:spacing w:after="0" w:line="240" w:lineRule="auto"/>
        <w:jc w:val="both"/>
      </w:pPr>
      <w:r w:rsidRPr="000F317C">
        <w:t xml:space="preserve">wykaz prac, które  Oferent wykonał o podobnym charakterze </w:t>
      </w:r>
      <w:r>
        <w:t xml:space="preserve">w okresie 2010-2015r </w:t>
      </w:r>
      <w:r w:rsidRPr="000F317C">
        <w:t>( zał. nr 2 do SIWZ )</w:t>
      </w:r>
    </w:p>
    <w:p w:rsidR="009502C7" w:rsidRDefault="009502C7" w:rsidP="007D400E">
      <w:pPr>
        <w:numPr>
          <w:ilvl w:val="0"/>
          <w:numId w:val="4"/>
        </w:numPr>
        <w:spacing w:after="0" w:line="240" w:lineRule="auto"/>
        <w:jc w:val="both"/>
      </w:pPr>
      <w:r w:rsidRPr="000F317C">
        <w:t>zobowiązanie do honorowania istotnych postanowień umowy o treści załączonej do niniejszej specyfikacji, ( zał. nr 2</w:t>
      </w:r>
      <w:r>
        <w:t xml:space="preserve"> i 3</w:t>
      </w:r>
      <w:r w:rsidRPr="000F317C">
        <w:t xml:space="preserve"> do SIWZ )</w:t>
      </w:r>
      <w:r>
        <w:t xml:space="preserve">. </w:t>
      </w:r>
    </w:p>
    <w:p w:rsidR="009502C7" w:rsidRDefault="009502C7" w:rsidP="007D400E">
      <w:pPr>
        <w:numPr>
          <w:ilvl w:val="0"/>
          <w:numId w:val="4"/>
        </w:numPr>
        <w:spacing w:after="0" w:line="240" w:lineRule="auto"/>
        <w:jc w:val="both"/>
      </w:pPr>
      <w:r w:rsidRPr="000F317C">
        <w:t>oświadczenia o odbytej wizji w terenie i zapoznaniu się z materiałami przetargowymi ( zał. nr 2 do S</w:t>
      </w:r>
      <w:r>
        <w:t>IWZ ),</w:t>
      </w:r>
    </w:p>
    <w:p w:rsidR="009502C7" w:rsidRPr="000F317C" w:rsidRDefault="009502C7" w:rsidP="007D400E">
      <w:pPr>
        <w:numPr>
          <w:ilvl w:val="0"/>
          <w:numId w:val="4"/>
        </w:numPr>
        <w:spacing w:after="0" w:line="240" w:lineRule="auto"/>
        <w:jc w:val="both"/>
      </w:pPr>
      <w:r>
        <w:t>potwierdzenie wpłaty wadium w wysokości 10 000 zł. na konto SM „Krakus”  Bank Pocztowy SAO/O w Krakowie nr 18 1320 1465 2896 0090 2000 0010. w terminie nie później niż do 22.04.2016r. ( zał. nr 2 do SIWZ )</w:t>
      </w:r>
    </w:p>
    <w:p w:rsidR="009502C7" w:rsidRPr="009502C7" w:rsidRDefault="009502C7" w:rsidP="009502C7">
      <w:pPr>
        <w:jc w:val="both"/>
      </w:pPr>
      <w:r w:rsidRPr="000F317C">
        <w:t>W ofercie należy podać ( zał. nr 1 do SIWZ ):</w:t>
      </w:r>
    </w:p>
    <w:p w:rsidR="009502C7" w:rsidRDefault="009502C7" w:rsidP="007D400E">
      <w:pPr>
        <w:pStyle w:val="Akapitzlist"/>
        <w:numPr>
          <w:ilvl w:val="0"/>
          <w:numId w:val="38"/>
        </w:numPr>
        <w:spacing w:after="0" w:line="240" w:lineRule="auto"/>
        <w:jc w:val="both"/>
      </w:pPr>
      <w:r w:rsidRPr="000F317C">
        <w:t>Cenę ofertową netto i brutto za wykonanie całości przedmiotu zamówienia, wraz                     z określeniem wielkość podatku VAT.</w:t>
      </w:r>
      <w:r w:rsidRPr="00D7209B">
        <w:t xml:space="preserve"> </w:t>
      </w:r>
      <w:r>
        <w:t>(z załączonym kosztorysem ofertowym).</w:t>
      </w:r>
    </w:p>
    <w:p w:rsidR="009502C7" w:rsidRDefault="009502C7" w:rsidP="007D400E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t>Termin realizacji zamówienia liczony od chwili podpisania umowy</w:t>
      </w:r>
    </w:p>
    <w:p w:rsidR="009502C7" w:rsidRDefault="009502C7" w:rsidP="007D400E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t>Okres udzielonej rękojmi i gwarancji na wykonane roboty oraz kartę gwarancyjną określającą warunki gwarancji.</w:t>
      </w:r>
    </w:p>
    <w:p w:rsidR="009502C7" w:rsidRDefault="009502C7" w:rsidP="007D400E">
      <w:pPr>
        <w:pStyle w:val="Akapitzlist"/>
        <w:numPr>
          <w:ilvl w:val="0"/>
          <w:numId w:val="38"/>
        </w:numPr>
        <w:spacing w:after="0" w:line="240" w:lineRule="auto"/>
      </w:pPr>
      <w:r>
        <w:t>Wykonywane dotychczas roboty dla SM „Krakus”.</w:t>
      </w:r>
    </w:p>
    <w:p w:rsidR="009502C7" w:rsidRDefault="009502C7" w:rsidP="007D400E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t xml:space="preserve">Nośniki cenowe stosowane do wyceny robót </w:t>
      </w:r>
    </w:p>
    <w:p w:rsidR="009502C7" w:rsidRPr="000F317C" w:rsidRDefault="009502C7" w:rsidP="007D400E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t>Okres ważności oferty nie krótszy niż 60 dni od daty 26.04.2016r.</w:t>
      </w:r>
    </w:p>
    <w:p w:rsidR="009502C7" w:rsidRPr="00D43FC0" w:rsidRDefault="009502C7" w:rsidP="009502C7">
      <w:pPr>
        <w:jc w:val="both"/>
        <w:rPr>
          <w:sz w:val="16"/>
          <w:szCs w:val="16"/>
        </w:rPr>
      </w:pPr>
    </w:p>
    <w:p w:rsidR="009502C7" w:rsidRPr="009502C7" w:rsidRDefault="009502C7" w:rsidP="009502C7">
      <w:pPr>
        <w:jc w:val="both"/>
        <w:rPr>
          <w:b/>
          <w:sz w:val="28"/>
          <w:szCs w:val="28"/>
        </w:rPr>
      </w:pPr>
      <w:r w:rsidRPr="00847262">
        <w:rPr>
          <w:b/>
          <w:sz w:val="28"/>
          <w:szCs w:val="28"/>
        </w:rPr>
        <w:t>Ocena ofert</w:t>
      </w:r>
      <w:r>
        <w:rPr>
          <w:b/>
          <w:sz w:val="28"/>
          <w:szCs w:val="28"/>
        </w:rPr>
        <w:t>.</w:t>
      </w:r>
    </w:p>
    <w:p w:rsidR="009502C7" w:rsidRPr="000F317C" w:rsidRDefault="009502C7" w:rsidP="007D400E">
      <w:pPr>
        <w:numPr>
          <w:ilvl w:val="0"/>
          <w:numId w:val="39"/>
        </w:numPr>
        <w:spacing w:after="0" w:line="240" w:lineRule="auto"/>
        <w:jc w:val="both"/>
      </w:pPr>
      <w:r w:rsidRPr="000F317C">
        <w:t>Oceny ofert dokona powołana przez Zarząd Spółdzielni komisja przetargowa.</w:t>
      </w:r>
    </w:p>
    <w:p w:rsidR="009502C7" w:rsidRDefault="009502C7" w:rsidP="007D400E">
      <w:pPr>
        <w:numPr>
          <w:ilvl w:val="0"/>
          <w:numId w:val="39"/>
        </w:numPr>
        <w:spacing w:after="0" w:line="240" w:lineRule="auto"/>
        <w:jc w:val="both"/>
      </w:pPr>
      <w:r w:rsidRPr="000F317C">
        <w:t xml:space="preserve">Wyboru </w:t>
      </w:r>
      <w:r>
        <w:t>Oferenta dokona zgodnie z</w:t>
      </w:r>
      <w:r w:rsidRPr="000F317C">
        <w:t xml:space="preserve"> „Regulaminem udzielania zamówień na usługi</w:t>
      </w:r>
      <w:r>
        <w:t>, roboty budowlane</w:t>
      </w:r>
      <w:r w:rsidRPr="000F317C">
        <w:t xml:space="preserve"> i dostawy świadczone dla Spółdzielni Mieszkaniowej „Krakus” Zarząd Spółdzielni na podstawie wniosku komisji przetargowej.</w:t>
      </w:r>
    </w:p>
    <w:p w:rsidR="009502C7" w:rsidRPr="000F317C" w:rsidRDefault="009502C7" w:rsidP="007D400E">
      <w:pPr>
        <w:numPr>
          <w:ilvl w:val="0"/>
          <w:numId w:val="39"/>
        </w:numPr>
        <w:spacing w:after="0" w:line="240" w:lineRule="auto"/>
        <w:jc w:val="both"/>
      </w:pPr>
      <w:r>
        <w:t xml:space="preserve">O wyborze Oferent zostanie powiadomiony na piśmie, w którym zostanie mu udzielone zlecenie na przedmiot zamówienia i określony termin zawarcia umowy nie dłuższy niż 7 dni od zawiadomienia o wyborze. </w:t>
      </w:r>
    </w:p>
    <w:p w:rsidR="009502C7" w:rsidRPr="00D43FC0" w:rsidRDefault="009502C7" w:rsidP="009502C7">
      <w:pPr>
        <w:jc w:val="both"/>
        <w:rPr>
          <w:sz w:val="16"/>
          <w:szCs w:val="16"/>
        </w:rPr>
      </w:pPr>
    </w:p>
    <w:p w:rsidR="009502C7" w:rsidRPr="009502C7" w:rsidRDefault="009502C7" w:rsidP="00950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Materiały przetargowe.</w:t>
      </w:r>
    </w:p>
    <w:p w:rsidR="009502C7" w:rsidRPr="009502C7" w:rsidRDefault="009502C7" w:rsidP="009502C7">
      <w:pPr>
        <w:ind w:left="360"/>
        <w:jc w:val="both"/>
      </w:pPr>
      <w:r w:rsidRPr="000F317C">
        <w:t>Na materiały przetargowe p</w:t>
      </w:r>
      <w:r>
        <w:t>rzekazane Oferentom składa się:</w:t>
      </w:r>
    </w:p>
    <w:p w:rsidR="009502C7" w:rsidRPr="009502C7" w:rsidRDefault="009502C7" w:rsidP="007D400E">
      <w:pPr>
        <w:numPr>
          <w:ilvl w:val="0"/>
          <w:numId w:val="7"/>
        </w:numPr>
        <w:spacing w:after="0" w:line="240" w:lineRule="auto"/>
        <w:jc w:val="both"/>
      </w:pPr>
      <w:r w:rsidRPr="000F317C">
        <w:t>Niniejsza Specyfikacja Istotnych Warunków Zamówienia z załącznikami,</w:t>
      </w:r>
    </w:p>
    <w:p w:rsidR="009502C7" w:rsidRPr="009502C7" w:rsidRDefault="009502C7" w:rsidP="009502C7">
      <w:pPr>
        <w:jc w:val="both"/>
      </w:pPr>
      <w:r w:rsidRPr="000F317C">
        <w:t>W celu dokładnego rozpoznania terenu przeznaczonego pod inwestycję Oferenci winni bezwzględnie dokonać wizji lokalnej. Zamawiający upoważnia do kontaktowania się z</w:t>
      </w:r>
      <w:r>
        <w:t> </w:t>
      </w:r>
      <w:r w:rsidRPr="000F317C">
        <w:t xml:space="preserve">Oferentami, Pana </w:t>
      </w:r>
      <w:r>
        <w:t xml:space="preserve"> Wojciecha Brodowskiego  </w:t>
      </w:r>
      <w:r w:rsidRPr="000F317C">
        <w:t xml:space="preserve"> tel. (012) 63</w:t>
      </w:r>
      <w:r>
        <w:t xml:space="preserve">0-24-24 , fax (012) 630-23-74   </w:t>
      </w:r>
      <w:r w:rsidRPr="000F317C">
        <w:t xml:space="preserve">e-mail :, </w:t>
      </w:r>
      <w:r>
        <w:t>wojciech.brodowski@krakus.net.pl</w:t>
      </w:r>
      <w:r w:rsidRPr="000F317C">
        <w:t xml:space="preserve"> codziennie w dni robocze   w godz. 8</w:t>
      </w:r>
      <w:r w:rsidRPr="000F317C">
        <w:rPr>
          <w:vertAlign w:val="superscript"/>
        </w:rPr>
        <w:t>00</w:t>
      </w:r>
      <w:r>
        <w:t xml:space="preserve"> do 13</w:t>
      </w:r>
      <w:r w:rsidRPr="000F317C">
        <w:rPr>
          <w:vertAlign w:val="superscript"/>
        </w:rPr>
        <w:t>00</w:t>
      </w:r>
      <w:r>
        <w:t xml:space="preserve"> .</w:t>
      </w:r>
    </w:p>
    <w:p w:rsidR="009502C7" w:rsidRPr="009502C7" w:rsidRDefault="009502C7" w:rsidP="009502C7">
      <w:pPr>
        <w:jc w:val="both"/>
        <w:rPr>
          <w:b/>
          <w:sz w:val="28"/>
          <w:szCs w:val="28"/>
        </w:rPr>
      </w:pPr>
      <w:r w:rsidRPr="00847262">
        <w:rPr>
          <w:b/>
          <w:sz w:val="28"/>
          <w:szCs w:val="28"/>
        </w:rPr>
        <w:t>Uwagi końcowe</w:t>
      </w:r>
      <w:r>
        <w:rPr>
          <w:b/>
          <w:sz w:val="28"/>
          <w:szCs w:val="28"/>
        </w:rPr>
        <w:t>:</w:t>
      </w:r>
    </w:p>
    <w:p w:rsidR="009502C7" w:rsidRPr="009502C7" w:rsidRDefault="009502C7" w:rsidP="007D400E">
      <w:pPr>
        <w:numPr>
          <w:ilvl w:val="1"/>
          <w:numId w:val="40"/>
        </w:numPr>
        <w:spacing w:after="0" w:line="240" w:lineRule="auto"/>
        <w:jc w:val="both"/>
        <w:rPr>
          <w:b/>
        </w:rPr>
      </w:pPr>
      <w:r w:rsidRPr="004D2C8D">
        <w:rPr>
          <w:b/>
        </w:rPr>
        <w:t>Zamawiający zastrzega sobie prawo do ograniczenia zakresu</w:t>
      </w:r>
      <w:r>
        <w:rPr>
          <w:b/>
        </w:rPr>
        <w:t xml:space="preserve"> rzeczowo – finansowego  </w:t>
      </w:r>
      <w:r w:rsidRPr="004D2C8D">
        <w:rPr>
          <w:b/>
        </w:rPr>
        <w:t>przedmiotu oferty oraz unieważnienia przetargu bez podania przyczyn.</w:t>
      </w:r>
    </w:p>
    <w:p w:rsidR="009502C7" w:rsidRPr="009502C7" w:rsidRDefault="009502C7" w:rsidP="007D400E">
      <w:pPr>
        <w:numPr>
          <w:ilvl w:val="1"/>
          <w:numId w:val="40"/>
        </w:numPr>
        <w:spacing w:after="0" w:line="240" w:lineRule="auto"/>
        <w:jc w:val="both"/>
        <w:rPr>
          <w:b/>
        </w:rPr>
      </w:pPr>
      <w:r w:rsidRPr="004D2C8D">
        <w:rPr>
          <w:b/>
        </w:rPr>
        <w:lastRenderedPageBreak/>
        <w:t>W sprawach nie pisanych w dokumentach przetargowych  stosuje  się  przepisy Regulaminu udzielania zamówień na usługi</w:t>
      </w:r>
      <w:r>
        <w:rPr>
          <w:b/>
        </w:rPr>
        <w:t>, roboty budowlane</w:t>
      </w:r>
      <w:r w:rsidRPr="004D2C8D">
        <w:rPr>
          <w:b/>
        </w:rPr>
        <w:t xml:space="preserve"> i dostawy świadczone</w:t>
      </w:r>
      <w:r>
        <w:rPr>
          <w:b/>
        </w:rPr>
        <w:t xml:space="preserve"> </w:t>
      </w:r>
      <w:r w:rsidRPr="004D2C8D">
        <w:rPr>
          <w:b/>
        </w:rPr>
        <w:t xml:space="preserve"> dla </w:t>
      </w:r>
      <w:r>
        <w:rPr>
          <w:b/>
        </w:rPr>
        <w:t xml:space="preserve"> </w:t>
      </w:r>
      <w:r w:rsidRPr="004D2C8D">
        <w:rPr>
          <w:b/>
        </w:rPr>
        <w:t xml:space="preserve">Spółdzielni </w:t>
      </w:r>
      <w:r>
        <w:rPr>
          <w:b/>
        </w:rPr>
        <w:t xml:space="preserve"> </w:t>
      </w:r>
      <w:r w:rsidRPr="004D2C8D">
        <w:rPr>
          <w:b/>
        </w:rPr>
        <w:t xml:space="preserve">Mieszkaniowej </w:t>
      </w:r>
      <w:r>
        <w:rPr>
          <w:b/>
        </w:rPr>
        <w:t xml:space="preserve"> </w:t>
      </w:r>
      <w:r w:rsidRPr="004D2C8D">
        <w:rPr>
          <w:b/>
        </w:rPr>
        <w:t>„Krakus”</w:t>
      </w:r>
      <w:r>
        <w:rPr>
          <w:b/>
        </w:rPr>
        <w:t>.</w:t>
      </w:r>
    </w:p>
    <w:p w:rsidR="009502C7" w:rsidRDefault="009502C7" w:rsidP="007D400E">
      <w:pPr>
        <w:numPr>
          <w:ilvl w:val="1"/>
          <w:numId w:val="40"/>
        </w:numPr>
        <w:spacing w:after="0" w:line="240" w:lineRule="auto"/>
        <w:jc w:val="both"/>
        <w:rPr>
          <w:b/>
        </w:rPr>
      </w:pPr>
      <w:r>
        <w:rPr>
          <w:b/>
        </w:rPr>
        <w:t>Kosztorys ofertowy należy sporządzić w formie szczegółowej</w:t>
      </w:r>
    </w:p>
    <w:p w:rsidR="009502C7" w:rsidRPr="009502C7" w:rsidRDefault="009502C7" w:rsidP="009502C7">
      <w:pPr>
        <w:rPr>
          <w:b/>
        </w:rPr>
      </w:pPr>
    </w:p>
    <w:p w:rsidR="009502C7" w:rsidRDefault="007D400E" w:rsidP="007D400E">
      <w:pPr>
        <w:suppressAutoHyphens/>
        <w:spacing w:after="0" w:line="240" w:lineRule="auto"/>
        <w:ind w:left="360"/>
        <w:jc w:val="both"/>
      </w:pPr>
      <w:r>
        <w:t>6.</w:t>
      </w:r>
      <w:r w:rsidR="009502C7">
        <w:t xml:space="preserve">Wykonanie malowania klatki schodowej budynku wielorodzinnego przy ul. </w:t>
      </w:r>
      <w:proofErr w:type="spellStart"/>
      <w:r w:rsidR="009502C7">
        <w:t>Białoprądnickiej</w:t>
      </w:r>
      <w:proofErr w:type="spellEnd"/>
      <w:r w:rsidR="009502C7">
        <w:t xml:space="preserve"> 34B w Krakowie:</w:t>
      </w:r>
    </w:p>
    <w:p w:rsidR="007D400E" w:rsidRDefault="007D400E" w:rsidP="007D400E">
      <w:pPr>
        <w:pStyle w:val="Akapitzlist"/>
        <w:jc w:val="both"/>
      </w:pPr>
      <w:r>
        <w:t>Przedmiotem zamówienia jest :</w:t>
      </w:r>
    </w:p>
    <w:p w:rsidR="009502C7" w:rsidRDefault="009502C7" w:rsidP="009502C7">
      <w:pPr>
        <w:ind w:left="360"/>
        <w:jc w:val="both"/>
      </w:pPr>
      <w:r>
        <w:t>- zabezpieczenie terenu prac, w tym zabezpieczenie folią malarską podłóg, okien, drzwi wejściowych do mieszkań, na klatce schodowej, wind itp.</w:t>
      </w:r>
    </w:p>
    <w:p w:rsidR="009502C7" w:rsidRDefault="009502C7" w:rsidP="009502C7">
      <w:pPr>
        <w:ind w:left="360"/>
        <w:jc w:val="both"/>
      </w:pPr>
      <w:r>
        <w:t>- oczyszczenie ścian i  sufitów z wszelkich zabrudzeń, usunięcie łuszczących się powłok malarskich wraz z zeskrobaniem farby na ścianach , sufitach</w:t>
      </w:r>
    </w:p>
    <w:p w:rsidR="009502C7" w:rsidRDefault="009502C7" w:rsidP="009502C7">
      <w:pPr>
        <w:ind w:left="360"/>
        <w:jc w:val="both"/>
      </w:pPr>
      <w:r>
        <w:t>-miejscowa naprawa i uzupełnienie tynków w miejscach pęknięć ścian i sufitów (z zabezpieczeniem przed ponownym pękaniem)</w:t>
      </w:r>
    </w:p>
    <w:p w:rsidR="009502C7" w:rsidRDefault="009502C7" w:rsidP="009502C7">
      <w:pPr>
        <w:ind w:left="360"/>
        <w:jc w:val="both"/>
      </w:pPr>
      <w:r>
        <w:t>- gruntowanie ścian i sufitów</w:t>
      </w:r>
    </w:p>
    <w:p w:rsidR="009502C7" w:rsidRDefault="009502C7" w:rsidP="009502C7">
      <w:pPr>
        <w:ind w:left="360"/>
        <w:jc w:val="both"/>
      </w:pPr>
      <w:r>
        <w:t>- malowanie farbami emulsyjnymi akrylowymi ścian i sufitów od lamperii</w:t>
      </w:r>
    </w:p>
    <w:p w:rsidR="009502C7" w:rsidRDefault="009502C7" w:rsidP="009502C7">
      <w:pPr>
        <w:ind w:left="360"/>
        <w:jc w:val="both"/>
      </w:pPr>
      <w:r>
        <w:t>- malowanie farbą olejną lamperii</w:t>
      </w:r>
    </w:p>
    <w:p w:rsidR="009502C7" w:rsidRDefault="009502C7" w:rsidP="009502C7">
      <w:pPr>
        <w:ind w:left="360"/>
        <w:jc w:val="both"/>
      </w:pPr>
      <w:r>
        <w:t>-malowanie włazu dachowego i drabiny wyjścia na dach</w:t>
      </w:r>
    </w:p>
    <w:p w:rsidR="009502C7" w:rsidRPr="009502C7" w:rsidRDefault="009502C7" w:rsidP="009502C7">
      <w:pPr>
        <w:ind w:left="360"/>
        <w:jc w:val="both"/>
        <w:rPr>
          <w:szCs w:val="24"/>
        </w:rPr>
      </w:pPr>
      <w:r>
        <w:t>-wymiana pochwytów balustrad na klatce schodowej</w:t>
      </w:r>
    </w:p>
    <w:p w:rsidR="009502C7" w:rsidRDefault="009502C7" w:rsidP="007D400E">
      <w:pPr>
        <w:numPr>
          <w:ilvl w:val="0"/>
          <w:numId w:val="38"/>
        </w:numPr>
        <w:suppressAutoHyphens/>
        <w:spacing w:after="0" w:line="240" w:lineRule="auto"/>
        <w:jc w:val="both"/>
      </w:pPr>
      <w:r>
        <w:rPr>
          <w:szCs w:val="24"/>
        </w:rPr>
        <w:t>Do przedmiotowego zakresu należy ponadto</w:t>
      </w:r>
      <w:r>
        <w:t>:</w:t>
      </w:r>
    </w:p>
    <w:p w:rsidR="009502C7" w:rsidRDefault="009502C7" w:rsidP="007D400E">
      <w:pPr>
        <w:pStyle w:val="Nagwek5"/>
        <w:numPr>
          <w:ilvl w:val="0"/>
          <w:numId w:val="43"/>
        </w:numPr>
        <w:tabs>
          <w:tab w:val="left" w:pos="993"/>
        </w:tabs>
        <w:suppressAutoHyphens/>
      </w:pPr>
      <w:r>
        <w:rPr>
          <w:b w:val="0"/>
          <w:i w:val="0"/>
        </w:rPr>
        <w:t>zabezpieczenie substancji budynków  przed uszkodzeniem,</w:t>
      </w:r>
    </w:p>
    <w:p w:rsidR="009502C7" w:rsidRDefault="009502C7" w:rsidP="007D400E">
      <w:pPr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</w:pPr>
      <w:r>
        <w:t>urządzenie zaplecza robót,</w:t>
      </w:r>
    </w:p>
    <w:p w:rsidR="009502C7" w:rsidRDefault="009502C7" w:rsidP="007D400E">
      <w:pPr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</w:pPr>
      <w:r>
        <w:t>zasilanie w wodę i energię elektryczną dla potrzeb prowadzonych robót (</w:t>
      </w:r>
      <w:proofErr w:type="spellStart"/>
      <w:r>
        <w:t>subliczniki</w:t>
      </w:r>
      <w:proofErr w:type="spellEnd"/>
      <w:r>
        <w:t>),</w:t>
      </w:r>
    </w:p>
    <w:p w:rsidR="009502C7" w:rsidRDefault="009502C7" w:rsidP="007D400E">
      <w:pPr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jc w:val="both"/>
      </w:pPr>
      <w:r>
        <w:t>przywrócenie do stanu pierwotnego zajętych dla realizacji przedmiotu zamówienia pomieszczeń,</w:t>
      </w:r>
    </w:p>
    <w:p w:rsidR="009502C7" w:rsidRDefault="009502C7" w:rsidP="007D400E">
      <w:pPr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</w:pPr>
      <w:r>
        <w:t>bieżące wykonywanie prac porządkowych przy realizowanych pracach,</w:t>
      </w:r>
    </w:p>
    <w:p w:rsidR="009502C7" w:rsidRPr="009502C7" w:rsidRDefault="009502C7" w:rsidP="007D400E">
      <w:pPr>
        <w:numPr>
          <w:ilvl w:val="0"/>
          <w:numId w:val="43"/>
        </w:numPr>
        <w:tabs>
          <w:tab w:val="left" w:pos="993"/>
        </w:tabs>
        <w:suppressAutoHyphens/>
        <w:spacing w:after="0" w:line="240" w:lineRule="auto"/>
        <w:rPr>
          <w:sz w:val="28"/>
          <w:szCs w:val="28"/>
        </w:rPr>
      </w:pPr>
      <w:r>
        <w:t>zabezpieczenie robót pod względem bhp. i p.poż..</w:t>
      </w:r>
    </w:p>
    <w:p w:rsidR="009502C7" w:rsidRPr="009502C7" w:rsidRDefault="009502C7" w:rsidP="009502C7">
      <w:pPr>
        <w:pStyle w:val="Akapitzlist"/>
        <w:ind w:left="360"/>
        <w:jc w:val="both"/>
        <w:rPr>
          <w:b/>
          <w:sz w:val="6"/>
          <w:szCs w:val="6"/>
          <w:u w:val="single"/>
        </w:rPr>
      </w:pPr>
      <w:r w:rsidRPr="009502C7">
        <w:rPr>
          <w:b/>
          <w:u w:val="single"/>
        </w:rPr>
        <w:t xml:space="preserve">UWAGA : </w:t>
      </w:r>
    </w:p>
    <w:p w:rsidR="009502C7" w:rsidRDefault="009502C7" w:rsidP="009502C7">
      <w:pPr>
        <w:jc w:val="both"/>
        <w:rPr>
          <w:b/>
        </w:rPr>
      </w:pPr>
      <w:r>
        <w:rPr>
          <w:b/>
        </w:rPr>
        <w:t>CZYNNOŚCI OFERENTA WYMIENIONE W PUNKCIE 2 NINIEJSZEJ SPECYFI-KACJI WINNY BYĆ WYKONANE NA KOSZT I STARANIEM OFERENTA I NIE NALEŻY  ICH  WYCENIAĆ  ANI  UJMOWAĆ  W  CENIE  OFERTY</w:t>
      </w:r>
    </w:p>
    <w:p w:rsidR="009502C7" w:rsidRDefault="009502C7" w:rsidP="009502C7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Termin składania ofert, dokumenty niezbędne do złożenia w ofercie, czas i miejsce składania i otwarcia ofert.</w:t>
      </w:r>
    </w:p>
    <w:p w:rsidR="009502C7" w:rsidRDefault="009502C7" w:rsidP="007D400E">
      <w:pPr>
        <w:numPr>
          <w:ilvl w:val="0"/>
          <w:numId w:val="44"/>
        </w:numPr>
        <w:suppressAutoHyphens/>
        <w:spacing w:after="0" w:line="240" w:lineRule="auto"/>
        <w:jc w:val="both"/>
      </w:pPr>
      <w:r>
        <w:t>Termin składania ofert –  do 26.04.2016r. do godziny 10</w:t>
      </w:r>
      <w:r>
        <w:rPr>
          <w:vertAlign w:val="superscript"/>
        </w:rPr>
        <w:t>00</w:t>
      </w:r>
    </w:p>
    <w:p w:rsidR="009502C7" w:rsidRDefault="009502C7" w:rsidP="007D400E">
      <w:pPr>
        <w:numPr>
          <w:ilvl w:val="0"/>
          <w:numId w:val="44"/>
        </w:numPr>
        <w:suppressAutoHyphens/>
        <w:spacing w:after="0" w:line="240" w:lineRule="auto"/>
        <w:jc w:val="both"/>
      </w:pPr>
      <w:r>
        <w:t>Miejsce składania ofert: - Spółdzielnia Mieszkaniowa „Krakus” 30-015 Kraków              ul. Świętokrzyska 12, pok. 203, sekretariat II piętro.</w:t>
      </w:r>
    </w:p>
    <w:p w:rsidR="009502C7" w:rsidRDefault="009502C7" w:rsidP="007D400E">
      <w:pPr>
        <w:numPr>
          <w:ilvl w:val="0"/>
          <w:numId w:val="44"/>
        </w:numPr>
        <w:suppressAutoHyphens/>
        <w:spacing w:after="0" w:line="240" w:lineRule="auto"/>
        <w:jc w:val="both"/>
      </w:pPr>
      <w:r>
        <w:t>Otwarcie ofert nastąpi w dniu 26.04.2016r. o godzinie 10</w:t>
      </w:r>
      <w:r>
        <w:rPr>
          <w:vertAlign w:val="superscript"/>
        </w:rPr>
        <w:t>30</w:t>
      </w:r>
      <w:r>
        <w:t xml:space="preserve"> w siedzibie Zamawiającego przy ulicy Świętokrzyskiej 12, sala konferencyjna pok. 206 II piętro.</w:t>
      </w:r>
    </w:p>
    <w:p w:rsidR="009502C7" w:rsidRDefault="009502C7" w:rsidP="009502C7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Forma, zawartość oferty i dokumenty, które winni złożyć Oferenci.</w:t>
      </w:r>
    </w:p>
    <w:p w:rsidR="009502C7" w:rsidRDefault="009502C7" w:rsidP="009502C7">
      <w:pPr>
        <w:jc w:val="both"/>
        <w:rPr>
          <w:sz w:val="16"/>
          <w:szCs w:val="16"/>
        </w:rPr>
      </w:pPr>
    </w:p>
    <w:p w:rsidR="009502C7" w:rsidRDefault="009502C7" w:rsidP="007D400E">
      <w:pPr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16"/>
          <w:szCs w:val="16"/>
        </w:rPr>
      </w:pPr>
      <w:r>
        <w:lastRenderedPageBreak/>
        <w:t>Oferty winny być złożone w zalakowanych kopertach zaadresowanych na Zamawiającego, opisanych następująco:</w:t>
      </w:r>
    </w:p>
    <w:p w:rsidR="009502C7" w:rsidRDefault="009502C7" w:rsidP="009502C7">
      <w:pPr>
        <w:ind w:left="360"/>
        <w:jc w:val="center"/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1"/>
      </w:tblGrid>
      <w:tr w:rsidR="009502C7" w:rsidTr="00F04132">
        <w:trPr>
          <w:trHeight w:val="2982"/>
        </w:trPr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2C7" w:rsidRDefault="009502C7" w:rsidP="00F04132">
            <w:pPr>
              <w:snapToGrid w:val="0"/>
              <w:ind w:left="360"/>
              <w:jc w:val="center"/>
              <w:rPr>
                <w:b/>
                <w:sz w:val="16"/>
                <w:szCs w:val="16"/>
              </w:rPr>
            </w:pPr>
          </w:p>
          <w:p w:rsidR="009502C7" w:rsidRDefault="009502C7" w:rsidP="00F04132">
            <w:pPr>
              <w:ind w:left="360"/>
              <w:jc w:val="center"/>
            </w:pPr>
            <w:r>
              <w:rPr>
                <w:b/>
                <w:sz w:val="28"/>
                <w:szCs w:val="28"/>
              </w:rPr>
              <w:t>Przetarg nieograniczony dwustopniowy – konkurs ofert na:</w:t>
            </w:r>
          </w:p>
          <w:p w:rsidR="009502C7" w:rsidRDefault="009502C7" w:rsidP="00F04132">
            <w:pPr>
              <w:ind w:left="360"/>
              <w:jc w:val="center"/>
            </w:pPr>
          </w:p>
          <w:p w:rsidR="009502C7" w:rsidRDefault="009502C7" w:rsidP="00F0413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„</w:t>
            </w:r>
            <w:r>
              <w:rPr>
                <w:b/>
                <w:bCs/>
                <w:sz w:val="28"/>
                <w:szCs w:val="28"/>
              </w:rPr>
              <w:t xml:space="preserve">Wykonanie malowania klatki schodowej  w budynku mieszkalnym wielorodzinnym przy ulicy </w:t>
            </w:r>
            <w:proofErr w:type="spellStart"/>
            <w:r>
              <w:rPr>
                <w:b/>
                <w:bCs/>
                <w:sz w:val="28"/>
                <w:szCs w:val="28"/>
              </w:rPr>
              <w:t>Białoprądnickiej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34B w Krakowie</w:t>
            </w:r>
            <w:r>
              <w:rPr>
                <w:b/>
                <w:bCs/>
                <w:szCs w:val="24"/>
              </w:rPr>
              <w:t>”.</w:t>
            </w:r>
          </w:p>
          <w:p w:rsidR="009502C7" w:rsidRDefault="009502C7" w:rsidP="00F041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 z podaniem pełnej nazwy i adresu Oferenta</w:t>
            </w:r>
          </w:p>
          <w:p w:rsidR="009502C7" w:rsidRDefault="009502C7" w:rsidP="00F04132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i   dopiskiem: ”Nie otwierać przed 26.04.2016r., godz. 10;30” )</w:t>
            </w:r>
          </w:p>
          <w:p w:rsidR="009502C7" w:rsidRDefault="009502C7" w:rsidP="00F04132">
            <w:pPr>
              <w:pStyle w:val="Tekstpodstawowy21"/>
              <w:jc w:val="center"/>
              <w:rPr>
                <w:sz w:val="24"/>
                <w:szCs w:val="24"/>
              </w:rPr>
            </w:pPr>
          </w:p>
          <w:p w:rsidR="009502C7" w:rsidRDefault="009502C7" w:rsidP="00F04132">
            <w:pPr>
              <w:pStyle w:val="Tekstpodstawowy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Zamawiający: Spółdzielnia Mieszkaniowa „Krakus”</w:t>
            </w:r>
          </w:p>
          <w:p w:rsidR="009502C7" w:rsidRDefault="009502C7" w:rsidP="00F04132">
            <w:pPr>
              <w:pStyle w:val="Tekstpodstawowy2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30-015 Kraków ul. Świętokrzyska 12.</w:t>
            </w:r>
          </w:p>
          <w:p w:rsidR="009502C7" w:rsidRDefault="009502C7" w:rsidP="00F041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02C7" w:rsidRDefault="009502C7" w:rsidP="009502C7">
      <w:pPr>
        <w:pStyle w:val="Tekstpodstawowy21"/>
        <w:rPr>
          <w:sz w:val="16"/>
          <w:szCs w:val="16"/>
        </w:rPr>
      </w:pPr>
    </w:p>
    <w:p w:rsidR="009502C7" w:rsidRDefault="009502C7" w:rsidP="009502C7">
      <w:pPr>
        <w:pStyle w:val="Tekstpodstawowy21"/>
        <w:jc w:val="center"/>
        <w:rPr>
          <w:b w:val="0"/>
          <w:sz w:val="20"/>
        </w:rPr>
      </w:pPr>
      <w:r>
        <w:tab/>
      </w:r>
      <w:r>
        <w:rPr>
          <w:b w:val="0"/>
          <w:sz w:val="24"/>
          <w:szCs w:val="24"/>
        </w:rPr>
        <w:t xml:space="preserve">oraz zawierać wypełnioną stronę tytułową oferty, załączniki nr 1, 2 i 3 przekazane </w:t>
      </w:r>
      <w:r>
        <w:rPr>
          <w:b w:val="0"/>
          <w:sz w:val="24"/>
          <w:szCs w:val="24"/>
        </w:rPr>
        <w:tab/>
        <w:t xml:space="preserve">Oferentom przy niniejszej specyfikacji, a także inne istotne wg. Oferentów informacje </w:t>
      </w:r>
      <w:r>
        <w:rPr>
          <w:b w:val="0"/>
          <w:sz w:val="24"/>
          <w:szCs w:val="24"/>
        </w:rPr>
        <w:tab/>
        <w:t>nie zawarte w załącznikach.</w:t>
      </w:r>
    </w:p>
    <w:p w:rsidR="009502C7" w:rsidRDefault="009502C7" w:rsidP="009502C7">
      <w:pPr>
        <w:pStyle w:val="Tekstpodstawowy21"/>
        <w:jc w:val="center"/>
        <w:rPr>
          <w:b w:val="0"/>
          <w:sz w:val="20"/>
        </w:rPr>
      </w:pPr>
    </w:p>
    <w:p w:rsidR="009502C7" w:rsidRDefault="009502C7" w:rsidP="007D400E">
      <w:pPr>
        <w:numPr>
          <w:ilvl w:val="0"/>
          <w:numId w:val="23"/>
        </w:numPr>
        <w:suppressAutoHyphens/>
        <w:spacing w:after="0" w:line="240" w:lineRule="auto"/>
        <w:jc w:val="both"/>
        <w:rPr>
          <w:sz w:val="10"/>
          <w:szCs w:val="10"/>
        </w:rPr>
      </w:pPr>
      <w:r>
        <w:t>Do oferty należy dołączyć:</w:t>
      </w:r>
    </w:p>
    <w:p w:rsidR="009502C7" w:rsidRDefault="009502C7" w:rsidP="009502C7">
      <w:pPr>
        <w:jc w:val="both"/>
        <w:rPr>
          <w:sz w:val="10"/>
          <w:szCs w:val="10"/>
        </w:rPr>
      </w:pP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zaświadczenie o wpisie do ewidencji działalności gospodarczej lub wypis z KRS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zaświadczenie o nadaniu nr REGON( zał. nr 2 do SIWZ )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potwierdzenie zgłoszenia rejestrującego podatnika VAT( zał. nr 2 do SIWZ )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zaświadczenie o nie zaleganiu ze składkami do ZUS ( zał. nr 2 do SIWZ )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zaświadczenie o nie zaleganiu  z podatkami do US ( zał. nr 2 do SIWZ )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ubezpieczenie wykonawcy ( zał. nr 2 do SIWZ )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oświadczenie o posiadaniu niezbędnej wiedzy i doświadczenia, potencjale ekonomicznym i technicznym, a także pracowników zdolnych do wykonania zamówienia. (zał. Nr 2 do SIWZ)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oświadczenie o zdolności finansowej oraz posiadaniu kadry dysponującej stosownymi uprawnieniami do  wykonania zlecenia. ( zał. nr 2 do SIWZ )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 xml:space="preserve">wykaz prac, które  Oferent wykonał o podobnym charakterze w okresie 2010-2015r za 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 xml:space="preserve">zobowiązanie do honorowania istotnych postanowień umowy o treści załączonej do niniejszej specyfikacji, ( zał. nr 2 i 3 do SIWZ ). 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oświadczenia o odbytej wizji w terenie i zapoznaniu się z materiałami przetargowymi ( zał. nr 2 do SIWZ ),</w:t>
      </w:r>
    </w:p>
    <w:p w:rsidR="009502C7" w:rsidRDefault="009502C7" w:rsidP="007D400E">
      <w:pPr>
        <w:numPr>
          <w:ilvl w:val="0"/>
          <w:numId w:val="45"/>
        </w:numPr>
        <w:suppressAutoHyphens/>
        <w:spacing w:after="0" w:line="240" w:lineRule="auto"/>
        <w:jc w:val="both"/>
      </w:pPr>
      <w:r>
        <w:t>potwierdzenie wpłaty wadium w wysokości 1200 zł. na konto SM „Krakus”  Bank Pocztowy SAO/O w Krakowie nr 18 1320 1465 2896 0090 2000 0010. w terminie nie później niż do 22.04.2016r. ( zał. nr 2 do SIWZ )</w:t>
      </w:r>
    </w:p>
    <w:p w:rsidR="009502C7" w:rsidRDefault="009502C7" w:rsidP="009502C7">
      <w:pPr>
        <w:ind w:left="720"/>
        <w:jc w:val="both"/>
      </w:pPr>
    </w:p>
    <w:p w:rsidR="009502C7" w:rsidRDefault="009502C7" w:rsidP="009502C7">
      <w:pPr>
        <w:jc w:val="both"/>
        <w:rPr>
          <w:sz w:val="10"/>
          <w:szCs w:val="10"/>
        </w:rPr>
      </w:pPr>
      <w:r>
        <w:t>W ofercie należy podać ( zał. nr 1 do SIWZ ):</w:t>
      </w:r>
    </w:p>
    <w:p w:rsidR="009502C7" w:rsidRDefault="009502C7" w:rsidP="009502C7">
      <w:pPr>
        <w:jc w:val="both"/>
        <w:rPr>
          <w:sz w:val="10"/>
          <w:szCs w:val="10"/>
        </w:rPr>
      </w:pPr>
    </w:p>
    <w:p w:rsidR="009502C7" w:rsidRDefault="009502C7" w:rsidP="007D400E">
      <w:pPr>
        <w:numPr>
          <w:ilvl w:val="0"/>
          <w:numId w:val="42"/>
        </w:numPr>
        <w:suppressAutoHyphens/>
        <w:spacing w:after="0" w:line="240" w:lineRule="auto"/>
        <w:jc w:val="both"/>
      </w:pPr>
      <w:r>
        <w:t>Cenę ofertową netto i brutto za wykonanie całości przedmiotu zamówienia, wraz                     z określeniem wielkość podatku VAT. (z załączonym kosztorysem ofertowym).</w:t>
      </w:r>
    </w:p>
    <w:p w:rsidR="009502C7" w:rsidRDefault="009502C7" w:rsidP="007D400E">
      <w:pPr>
        <w:numPr>
          <w:ilvl w:val="0"/>
          <w:numId w:val="42"/>
        </w:numPr>
        <w:suppressAutoHyphens/>
        <w:spacing w:after="0" w:line="240" w:lineRule="auto"/>
        <w:jc w:val="both"/>
      </w:pPr>
      <w:r>
        <w:t>Termin realizacji zamówienia liczony od chwili podpisania umowy</w:t>
      </w:r>
    </w:p>
    <w:p w:rsidR="009502C7" w:rsidRDefault="009502C7" w:rsidP="007D400E">
      <w:pPr>
        <w:numPr>
          <w:ilvl w:val="0"/>
          <w:numId w:val="42"/>
        </w:numPr>
        <w:suppressAutoHyphens/>
        <w:spacing w:after="0" w:line="240" w:lineRule="auto"/>
        <w:jc w:val="both"/>
      </w:pPr>
      <w:r>
        <w:lastRenderedPageBreak/>
        <w:t>Okres udzielonej rękojmi i gwarancji na wykonane roboty oraz kartę gwarancyjną określającą warunki gwarancji.</w:t>
      </w:r>
    </w:p>
    <w:p w:rsidR="009502C7" w:rsidRDefault="009502C7" w:rsidP="007D400E">
      <w:pPr>
        <w:numPr>
          <w:ilvl w:val="0"/>
          <w:numId w:val="42"/>
        </w:numPr>
        <w:suppressAutoHyphens/>
        <w:spacing w:after="0" w:line="240" w:lineRule="auto"/>
        <w:ind w:left="714" w:hanging="357"/>
      </w:pPr>
      <w:r>
        <w:t>Wykonywane dotychczas roboty dla SM „Krakus”.</w:t>
      </w:r>
    </w:p>
    <w:p w:rsidR="009502C7" w:rsidRDefault="009502C7" w:rsidP="007D400E">
      <w:pPr>
        <w:numPr>
          <w:ilvl w:val="0"/>
          <w:numId w:val="42"/>
        </w:numPr>
        <w:suppressAutoHyphens/>
        <w:spacing w:after="0" w:line="240" w:lineRule="auto"/>
        <w:ind w:left="714" w:hanging="357"/>
        <w:jc w:val="both"/>
      </w:pPr>
      <w:r>
        <w:t xml:space="preserve">Nośniki cenowe stosowane do wyceny robót </w:t>
      </w:r>
    </w:p>
    <w:p w:rsidR="009502C7" w:rsidRDefault="009502C7" w:rsidP="007D400E">
      <w:pPr>
        <w:numPr>
          <w:ilvl w:val="0"/>
          <w:numId w:val="42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t>Okres ważności oferty nie krótszy niż 60 dni od daty 26.04.2016r.</w:t>
      </w:r>
    </w:p>
    <w:p w:rsidR="009502C7" w:rsidRDefault="009502C7" w:rsidP="009502C7">
      <w:pPr>
        <w:jc w:val="both"/>
        <w:rPr>
          <w:sz w:val="16"/>
          <w:szCs w:val="16"/>
        </w:rPr>
      </w:pPr>
    </w:p>
    <w:p w:rsidR="009502C7" w:rsidRDefault="009502C7" w:rsidP="009502C7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Ocena ofert.</w:t>
      </w:r>
    </w:p>
    <w:p w:rsidR="009502C7" w:rsidRDefault="009502C7" w:rsidP="007D400E">
      <w:pPr>
        <w:numPr>
          <w:ilvl w:val="0"/>
          <w:numId w:val="46"/>
        </w:numPr>
        <w:suppressAutoHyphens/>
        <w:spacing w:after="0" w:line="240" w:lineRule="auto"/>
        <w:jc w:val="both"/>
      </w:pPr>
      <w:r>
        <w:t>Oceny ofert dokona powołana przez Zarząd Spółdzielni komisja przetargowa.</w:t>
      </w:r>
    </w:p>
    <w:p w:rsidR="009502C7" w:rsidRDefault="009502C7" w:rsidP="007D400E">
      <w:pPr>
        <w:numPr>
          <w:ilvl w:val="0"/>
          <w:numId w:val="46"/>
        </w:numPr>
        <w:suppressAutoHyphens/>
        <w:spacing w:after="0" w:line="240" w:lineRule="auto"/>
        <w:jc w:val="both"/>
      </w:pPr>
      <w:r>
        <w:t>Wyboru Oferenta dokona zgodnie z „Regulaminem udzielania zamówień na usługi, roboty budowlane i dostawy świadczone dla Spółdzielni Mieszkaniowej „Krakus” Zarząd Spółdzielni na podstawie wniosku komisji przetargowej.</w:t>
      </w:r>
    </w:p>
    <w:p w:rsidR="009502C7" w:rsidRDefault="009502C7" w:rsidP="007D400E">
      <w:pPr>
        <w:numPr>
          <w:ilvl w:val="0"/>
          <w:numId w:val="46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t xml:space="preserve">O wyborze Oferent zostanie powiadomiony na piśmie, w którym zostanie mu udzielone zlecenie na przedmiot zamówienia i określony termin zawarcia umowy nie dłuższy niż 7 dni od zawiadomienia o wyborze. </w:t>
      </w:r>
    </w:p>
    <w:p w:rsidR="009502C7" w:rsidRDefault="009502C7" w:rsidP="009502C7">
      <w:pPr>
        <w:jc w:val="both"/>
        <w:rPr>
          <w:sz w:val="16"/>
          <w:szCs w:val="16"/>
        </w:rPr>
      </w:pPr>
    </w:p>
    <w:p w:rsidR="009502C7" w:rsidRDefault="009502C7" w:rsidP="009502C7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Materiały przetargowe.</w:t>
      </w:r>
    </w:p>
    <w:p w:rsidR="009502C7" w:rsidRDefault="009502C7" w:rsidP="009502C7">
      <w:pPr>
        <w:jc w:val="both"/>
        <w:rPr>
          <w:b/>
          <w:sz w:val="16"/>
          <w:szCs w:val="16"/>
        </w:rPr>
      </w:pPr>
    </w:p>
    <w:p w:rsidR="009502C7" w:rsidRDefault="009502C7" w:rsidP="009502C7">
      <w:pPr>
        <w:ind w:left="360"/>
        <w:jc w:val="both"/>
        <w:rPr>
          <w:sz w:val="16"/>
          <w:szCs w:val="16"/>
        </w:rPr>
      </w:pPr>
      <w:r>
        <w:t>Na materiały przetargowe przekazane Oferentom składa się:</w:t>
      </w:r>
    </w:p>
    <w:p w:rsidR="009502C7" w:rsidRPr="009502C7" w:rsidRDefault="009502C7" w:rsidP="007D400E">
      <w:pPr>
        <w:numPr>
          <w:ilvl w:val="0"/>
          <w:numId w:val="47"/>
        </w:numPr>
        <w:suppressAutoHyphens/>
        <w:spacing w:after="0" w:line="240" w:lineRule="auto"/>
        <w:jc w:val="both"/>
        <w:rPr>
          <w:sz w:val="20"/>
        </w:rPr>
      </w:pPr>
      <w:r>
        <w:t>Niniejsza Specyfikacja Istotnych Warunków Zamówienia z załącznikami,</w:t>
      </w:r>
    </w:p>
    <w:p w:rsidR="009502C7" w:rsidRDefault="009502C7" w:rsidP="009502C7">
      <w:pPr>
        <w:jc w:val="both"/>
        <w:rPr>
          <w:sz w:val="20"/>
        </w:rPr>
      </w:pPr>
      <w:r>
        <w:t xml:space="preserve">W celu dokładnego rozpoznania terenu przeznaczonego pod inwestycję Oferenci winni bezwzględnie dokonać wizji lokalnej. Zamawiający upoważnia do kontaktowania się z Oferentami, Pana  Andrzeja Kapustę oraz Wojciecha Brodowskiego   tel. (012) 630-24-24 , fax (012) 630-23-74   e-mail : </w:t>
      </w:r>
      <w:hyperlink r:id="rId10" w:history="1">
        <w:r>
          <w:rPr>
            <w:rStyle w:val="Hipercze"/>
          </w:rPr>
          <w:t>andrzej.kapusta@krakus.net.pl</w:t>
        </w:r>
      </w:hyperlink>
      <w:r>
        <w:t xml:space="preserve"> , wojciech.brodowski@krakus.net.pl codziennie w dni robocze   w godz. 8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 .</w:t>
      </w:r>
    </w:p>
    <w:p w:rsidR="009502C7" w:rsidRDefault="009502C7" w:rsidP="009502C7">
      <w:pPr>
        <w:jc w:val="both"/>
        <w:rPr>
          <w:sz w:val="10"/>
          <w:szCs w:val="10"/>
        </w:rPr>
      </w:pPr>
      <w:r>
        <w:rPr>
          <w:b/>
          <w:sz w:val="28"/>
          <w:szCs w:val="28"/>
        </w:rPr>
        <w:t>Uwagi końcowe:</w:t>
      </w:r>
    </w:p>
    <w:p w:rsidR="009502C7" w:rsidRDefault="009502C7" w:rsidP="009502C7">
      <w:pPr>
        <w:jc w:val="both"/>
        <w:rPr>
          <w:sz w:val="10"/>
          <w:szCs w:val="10"/>
        </w:rPr>
      </w:pPr>
    </w:p>
    <w:p w:rsidR="009502C7" w:rsidRDefault="009502C7" w:rsidP="007D400E">
      <w:pPr>
        <w:numPr>
          <w:ilvl w:val="1"/>
          <w:numId w:val="41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b/>
          <w:sz w:val="10"/>
          <w:szCs w:val="10"/>
        </w:rPr>
      </w:pPr>
      <w:r>
        <w:rPr>
          <w:b/>
        </w:rPr>
        <w:t>Zamawiający zastrzega sobie prawo do ograniczenia zakresu rzeczowo – finansowego  przedmiotu oferty oraz unieważnienia przetargu bez podania przyczyn.</w:t>
      </w:r>
    </w:p>
    <w:p w:rsidR="009502C7" w:rsidRDefault="009502C7" w:rsidP="009502C7">
      <w:pPr>
        <w:tabs>
          <w:tab w:val="left" w:pos="426"/>
        </w:tabs>
        <w:ind w:left="426"/>
        <w:jc w:val="both"/>
        <w:rPr>
          <w:b/>
          <w:sz w:val="10"/>
          <w:szCs w:val="10"/>
        </w:rPr>
      </w:pPr>
    </w:p>
    <w:p w:rsidR="009502C7" w:rsidRDefault="009502C7" w:rsidP="007D400E">
      <w:pPr>
        <w:numPr>
          <w:ilvl w:val="1"/>
          <w:numId w:val="41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b/>
        </w:rPr>
      </w:pPr>
      <w:r>
        <w:rPr>
          <w:b/>
        </w:rPr>
        <w:t>W sprawach nie pisanych w dokumentach przetargowych  stosuje  się  przepisy Regulaminu udzielania zamówień na usługi, roboty budowlane i dostawy świadczone  dla  Spółdzielni  Mieszkaniowej  „Krakus”.</w:t>
      </w:r>
    </w:p>
    <w:p w:rsidR="009502C7" w:rsidRDefault="009502C7" w:rsidP="009502C7">
      <w:pPr>
        <w:pStyle w:val="Akapitzlist"/>
        <w:rPr>
          <w:b/>
        </w:rPr>
      </w:pPr>
    </w:p>
    <w:p w:rsidR="009502C7" w:rsidRDefault="009502C7" w:rsidP="007D400E">
      <w:pPr>
        <w:numPr>
          <w:ilvl w:val="1"/>
          <w:numId w:val="41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b/>
        </w:rPr>
      </w:pPr>
      <w:r>
        <w:rPr>
          <w:b/>
        </w:rPr>
        <w:t>Kosztorys ofertowy należy sporządzić w formie szczegółowej</w:t>
      </w:r>
    </w:p>
    <w:p w:rsidR="009502C7" w:rsidRDefault="009502C7" w:rsidP="009502C7">
      <w:pPr>
        <w:pStyle w:val="Akapitzlist"/>
        <w:rPr>
          <w:b/>
        </w:rPr>
      </w:pPr>
    </w:p>
    <w:p w:rsidR="009502C7" w:rsidRPr="009502C7" w:rsidRDefault="009502C7" w:rsidP="009502C7">
      <w:pPr>
        <w:ind w:left="360"/>
        <w:rPr>
          <w:b/>
        </w:rPr>
      </w:pPr>
    </w:p>
    <w:p w:rsidR="009502C7" w:rsidRDefault="009502C7" w:rsidP="0074722D">
      <w:pPr>
        <w:ind w:left="142"/>
        <w:rPr>
          <w:b/>
        </w:rPr>
      </w:pPr>
    </w:p>
    <w:p w:rsidR="0022701F" w:rsidRDefault="0022701F" w:rsidP="0074722D">
      <w:pPr>
        <w:ind w:left="142"/>
        <w:rPr>
          <w:b/>
        </w:rPr>
      </w:pPr>
    </w:p>
    <w:p w:rsidR="0022701F" w:rsidRDefault="0022701F" w:rsidP="0074722D">
      <w:pPr>
        <w:ind w:left="142"/>
        <w:rPr>
          <w:b/>
        </w:rPr>
      </w:pPr>
    </w:p>
    <w:p w:rsidR="0022701F" w:rsidRDefault="0022701F" w:rsidP="0074722D">
      <w:pPr>
        <w:ind w:left="142"/>
        <w:rPr>
          <w:b/>
        </w:rPr>
      </w:pPr>
    </w:p>
    <w:p w:rsidR="0022701F" w:rsidRDefault="0022701F" w:rsidP="0074722D">
      <w:pPr>
        <w:ind w:left="142"/>
        <w:rPr>
          <w:b/>
        </w:rPr>
      </w:pPr>
    </w:p>
    <w:p w:rsidR="0022701F" w:rsidRDefault="0022701F" w:rsidP="0074722D">
      <w:pPr>
        <w:ind w:left="142"/>
        <w:rPr>
          <w:b/>
        </w:rPr>
      </w:pPr>
    </w:p>
    <w:p w:rsidR="0022701F" w:rsidRDefault="0022701F" w:rsidP="0074722D">
      <w:pPr>
        <w:ind w:left="142"/>
        <w:rPr>
          <w:b/>
        </w:rPr>
      </w:pPr>
    </w:p>
    <w:p w:rsidR="0022701F" w:rsidRPr="0022701F" w:rsidRDefault="0022701F" w:rsidP="007D400E">
      <w:pPr>
        <w:pStyle w:val="Akapitzlist"/>
        <w:numPr>
          <w:ilvl w:val="0"/>
          <w:numId w:val="42"/>
        </w:numPr>
        <w:rPr>
          <w:b/>
        </w:rPr>
      </w:pPr>
      <w:r w:rsidRPr="0022701F">
        <w:rPr>
          <w:b/>
        </w:rPr>
        <w:t>„Wykonanie remontu wewnętrznej instalacji elektrycznej WLZ-ów w budynkach mieszkalnych przy ul. Gnieźnieńskiej 22,24,26 w Krakowie”. </w:t>
      </w:r>
    </w:p>
    <w:p w:rsidR="0022701F" w:rsidRDefault="0022701F" w:rsidP="0022701F">
      <w:pPr>
        <w:pStyle w:val="Akapitzlist"/>
        <w:rPr>
          <w:b/>
        </w:rPr>
      </w:pPr>
    </w:p>
    <w:p w:rsidR="0022701F" w:rsidRDefault="0022701F" w:rsidP="0022701F">
      <w:r>
        <w:t>Przedmiotem zamówienia jest:</w:t>
      </w:r>
    </w:p>
    <w:p w:rsidR="0022701F" w:rsidRDefault="0022701F" w:rsidP="0022701F">
      <w:pPr>
        <w:jc w:val="both"/>
        <w:rPr>
          <w:color w:val="000000"/>
        </w:rPr>
      </w:pPr>
      <w:r>
        <w:t>1.</w:t>
      </w:r>
      <w:r>
        <w:tab/>
        <w:t xml:space="preserve">Wykonanie zgodnie z opracowanym projektem remontu wewnętrznej instalacji </w:t>
      </w:r>
      <w:r>
        <w:tab/>
        <w:t>elektrycznej w budynku przy ulicy Gnieźnieńskiej 22,24,26 w Krakowie  m. in.: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 xml:space="preserve">wymiana wewnętrznych linii zasilających  ( </w:t>
      </w:r>
      <w:r>
        <w:rPr>
          <w:b/>
          <w:i/>
          <w:color w:val="000000"/>
        </w:rPr>
        <w:t>przekrój kabli :  4xLgY50mm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 xml:space="preserve"> + 1xLgY25mm</w:t>
      </w:r>
      <w:r>
        <w:rPr>
          <w:b/>
          <w:i/>
          <w:color w:val="000000"/>
          <w:vertAlign w:val="superscript"/>
        </w:rPr>
        <w:t>2</w:t>
      </w:r>
      <w:r>
        <w:rPr>
          <w:b/>
          <w:i/>
          <w:color w:val="000000"/>
        </w:rPr>
        <w:t>),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rPr>
          <w:color w:val="000000"/>
        </w:rPr>
        <w:t>wymiana rozdzielnicy głównej budynku RG, wyłącznika przeciwpożarowego,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wymiana tablic mieszkaniowych TM wraz z zabezpieczeniami,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wymiana tablic licznikowych (piętrowych) pod montaż liczników 3-fazowych,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 xml:space="preserve">wymiana instalacji zasilania i zabudowa  </w:t>
      </w:r>
      <w:r>
        <w:rPr>
          <w:b/>
          <w:i/>
        </w:rPr>
        <w:t>przewodu  5-ciożyłowy podtynkowego pomiędzy tablicą licznikową na korytarzu budynku a rozdzielnicą bezpiecznikową w mieszkaniu,</w:t>
      </w:r>
      <w:r>
        <w:t xml:space="preserve">  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wymiana instalacji oświetlenia i gniazd wtykowych dla pomieszczeń części wspólnych (administracyjne, komunikacyjne, gospodarcze, piwnice itp.),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wymiana instalacji połączeń wyrównawczych,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modernizacja tablic głównych,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wymiana instalacji dzwonkowej – należy odrębnie wycenić,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wykonanie rurarzu dla instalacji teletechnicznych z rur fi 47 i fi 28 w każdym z pionów,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wymiana przewodów zasilających dźwigi osobowe,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wymiana przewodów zasilających RG ze złącza kablowego,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 xml:space="preserve">roboty budowlane związane z </w:t>
      </w:r>
      <w:proofErr w:type="spellStart"/>
      <w:r>
        <w:t>wymanianą</w:t>
      </w:r>
      <w:proofErr w:type="spellEnd"/>
      <w:r>
        <w:t xml:space="preserve"> instalacji,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badania i pomiary wykonanej instalacji,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utylizacja zdemontowanych instalacji.</w:t>
      </w:r>
    </w:p>
    <w:p w:rsidR="0022701F" w:rsidRDefault="0022701F" w:rsidP="0022701F">
      <w:pPr>
        <w:jc w:val="both"/>
      </w:pPr>
      <w:r>
        <w:t>2.</w:t>
      </w:r>
      <w:r>
        <w:tab/>
        <w:t>Do przedmiotowego zakresu należy ponadto:</w:t>
      </w:r>
    </w:p>
    <w:p w:rsidR="0022701F" w:rsidRDefault="0022701F" w:rsidP="007D400E">
      <w:pPr>
        <w:pStyle w:val="Nagwek5"/>
        <w:numPr>
          <w:ilvl w:val="0"/>
          <w:numId w:val="52"/>
        </w:numPr>
        <w:suppressAutoHyphens/>
      </w:pPr>
      <w:r>
        <w:rPr>
          <w:b w:val="0"/>
          <w:i w:val="0"/>
        </w:rPr>
        <w:t>zabezpieczenie substancji budynku  przed uszkodzeniem,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urządzenie zaplecza robót,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zasilanie w wodę i energię elektryczną dla potrzeb prowadzonych robót (</w:t>
      </w:r>
      <w:proofErr w:type="spellStart"/>
      <w:r>
        <w:t>subliczniki</w:t>
      </w:r>
      <w:proofErr w:type="spellEnd"/>
      <w:r>
        <w:t>),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przywrócenie do stanu pierwotnego zajętych dla realizacji przedmiotu zamówienia pomieszczeń,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wykonanie prac porządkowych po zrealizowanych pracach,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złomowanie zdemontowanych instalacji,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zabezpieczenie robót pod względem bhp.</w:t>
      </w:r>
    </w:p>
    <w:p w:rsidR="0022701F" w:rsidRDefault="0022701F" w:rsidP="0022701F">
      <w:pPr>
        <w:jc w:val="both"/>
      </w:pPr>
    </w:p>
    <w:p w:rsidR="0022701F" w:rsidRDefault="0022701F" w:rsidP="0022701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Termin składania ofert, dokumenty niezbędne do złożenia w ofercie, czas i miejsce składania i otwarcia ofert.</w:t>
      </w:r>
    </w:p>
    <w:p w:rsidR="0022701F" w:rsidRDefault="0022701F" w:rsidP="0022701F">
      <w:pPr>
        <w:ind w:left="360"/>
        <w:jc w:val="both"/>
        <w:rPr>
          <w:sz w:val="16"/>
          <w:szCs w:val="16"/>
        </w:rPr>
      </w:pPr>
    </w:p>
    <w:p w:rsidR="0022701F" w:rsidRDefault="0022701F" w:rsidP="007D400E">
      <w:pPr>
        <w:numPr>
          <w:ilvl w:val="0"/>
          <w:numId w:val="54"/>
        </w:numPr>
        <w:suppressAutoHyphens/>
        <w:spacing w:after="0" w:line="240" w:lineRule="auto"/>
        <w:jc w:val="both"/>
      </w:pPr>
      <w:r>
        <w:t>Termin składania ofert –  do dnia 25.04.2016r do godziny 9</w:t>
      </w:r>
      <w:r>
        <w:rPr>
          <w:vertAlign w:val="superscript"/>
        </w:rPr>
        <w:t>00</w:t>
      </w:r>
      <w:r>
        <w:rPr>
          <w:sz w:val="24"/>
        </w:rPr>
        <w:t>.</w:t>
      </w:r>
    </w:p>
    <w:p w:rsidR="0022701F" w:rsidRDefault="0022701F" w:rsidP="007D400E">
      <w:pPr>
        <w:numPr>
          <w:ilvl w:val="0"/>
          <w:numId w:val="54"/>
        </w:numPr>
        <w:suppressAutoHyphens/>
        <w:spacing w:after="0" w:line="240" w:lineRule="auto"/>
        <w:jc w:val="both"/>
      </w:pPr>
      <w:r>
        <w:t>Miejsce składania ofert: - Spółdzielnia Mieszkaniowa „Krakus” 30-015 Kraków              ul. Świętokrzyska 12,  pok. 203, sekretariat II piętro.</w:t>
      </w:r>
    </w:p>
    <w:p w:rsidR="0022701F" w:rsidRDefault="0022701F" w:rsidP="007D400E">
      <w:pPr>
        <w:numPr>
          <w:ilvl w:val="0"/>
          <w:numId w:val="54"/>
        </w:numPr>
        <w:suppressAutoHyphens/>
        <w:spacing w:after="0" w:line="240" w:lineRule="auto"/>
        <w:jc w:val="both"/>
        <w:rPr>
          <w:szCs w:val="24"/>
        </w:rPr>
      </w:pPr>
      <w:r>
        <w:t>Otwarcie ofert nastąpi w dniu 25.04.2016r o godzinie 9</w:t>
      </w:r>
      <w:r>
        <w:rPr>
          <w:vertAlign w:val="superscript"/>
        </w:rPr>
        <w:t>30</w:t>
      </w:r>
      <w:r>
        <w:t xml:space="preserve"> w siedzibie Zamawiającego przy ulicy Świętokrzyskiej 12, sala konferencyjna pok. 206 II piętro.</w:t>
      </w:r>
    </w:p>
    <w:p w:rsidR="0022701F" w:rsidRDefault="0022701F" w:rsidP="0022701F">
      <w:pPr>
        <w:jc w:val="both"/>
        <w:rPr>
          <w:szCs w:val="24"/>
        </w:rPr>
      </w:pPr>
    </w:p>
    <w:p w:rsidR="0022701F" w:rsidRDefault="0022701F" w:rsidP="0022701F">
      <w:pPr>
        <w:jc w:val="both"/>
        <w:rPr>
          <w:szCs w:val="24"/>
        </w:rPr>
      </w:pPr>
    </w:p>
    <w:p w:rsidR="0022701F" w:rsidRDefault="0022701F" w:rsidP="0022701F">
      <w:pPr>
        <w:jc w:val="both"/>
        <w:rPr>
          <w:szCs w:val="24"/>
        </w:rPr>
      </w:pPr>
    </w:p>
    <w:p w:rsidR="0022701F" w:rsidRDefault="0022701F" w:rsidP="0022701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Forma, zawartość oferty i dokumenty, które winni złożyć Oferenci.</w:t>
      </w:r>
    </w:p>
    <w:p w:rsidR="0022701F" w:rsidRDefault="0022701F" w:rsidP="0022701F">
      <w:pPr>
        <w:jc w:val="both"/>
        <w:rPr>
          <w:sz w:val="16"/>
          <w:szCs w:val="16"/>
        </w:rPr>
      </w:pPr>
    </w:p>
    <w:p w:rsidR="0022701F" w:rsidRDefault="0022701F" w:rsidP="007D400E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sz w:val="16"/>
          <w:szCs w:val="16"/>
        </w:rPr>
      </w:pPr>
      <w:r>
        <w:t>Oferty winny być złożone w zalakowanych kopertach zaadresowanych na Zamawiającego, opisanych następująco:</w:t>
      </w:r>
    </w:p>
    <w:p w:rsidR="0022701F" w:rsidRDefault="0022701F" w:rsidP="0022701F">
      <w:pPr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22701F" w:rsidTr="00F04132">
        <w:trPr>
          <w:trHeight w:val="292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1F" w:rsidRDefault="0022701F" w:rsidP="00F04132">
            <w:pPr>
              <w:pStyle w:val="Tekstpodstawowy21"/>
              <w:snapToGrid w:val="0"/>
              <w:spacing w:line="0" w:lineRule="atLeast"/>
              <w:jc w:val="center"/>
              <w:rPr>
                <w:sz w:val="10"/>
                <w:szCs w:val="10"/>
              </w:rPr>
            </w:pP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20"/>
              </w:rPr>
            </w:pPr>
            <w:r>
              <w:rPr>
                <w:szCs w:val="28"/>
              </w:rPr>
              <w:t>Przetarg nieograniczony dwustopniowy – konkurs ofert na :</w:t>
            </w: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20"/>
              </w:rPr>
            </w:pP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„Wykonanie remontu wewnętrznej instalacji elektrycznej -  WLZ – ty,</w:t>
            </w: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budynku mieszkalnym Spółdzielni Mieszkaniowej „Krakus” </w:t>
            </w: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przy ulicy </w:t>
            </w:r>
            <w:r>
              <w:rPr>
                <w:bCs/>
                <w:sz w:val="24"/>
                <w:szCs w:val="28"/>
              </w:rPr>
              <w:t xml:space="preserve">Gnieźnieńskiej 22 </w:t>
            </w:r>
            <w:r>
              <w:rPr>
                <w:sz w:val="24"/>
                <w:szCs w:val="24"/>
              </w:rPr>
              <w:t>w  Krakowie”</w:t>
            </w: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2701F" w:rsidRDefault="0022701F" w:rsidP="00F041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 z podaniem pełnej nazwy i adresu Oferenta</w:t>
            </w:r>
          </w:p>
          <w:p w:rsidR="0022701F" w:rsidRDefault="0022701F" w:rsidP="00F0413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 xml:space="preserve"> i   dopiskiem :”Nie otwierać przed 25.04.2016r godz.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Cs w:val="24"/>
              </w:rPr>
              <w:t xml:space="preserve"> )</w:t>
            </w:r>
          </w:p>
          <w:p w:rsidR="0022701F" w:rsidRDefault="0022701F" w:rsidP="00F04132">
            <w:pPr>
              <w:pStyle w:val="Tekstpodstawowy21"/>
              <w:jc w:val="center"/>
              <w:rPr>
                <w:sz w:val="16"/>
                <w:szCs w:val="16"/>
              </w:rPr>
            </w:pPr>
          </w:p>
          <w:p w:rsidR="0022701F" w:rsidRDefault="0022701F" w:rsidP="00F04132">
            <w:pPr>
              <w:pStyle w:val="Tekstpodstawowy21"/>
              <w:jc w:val="center"/>
            </w:pPr>
            <w:r>
              <w:rPr>
                <w:sz w:val="24"/>
                <w:szCs w:val="24"/>
              </w:rPr>
              <w:t>Zamawiający: Spółdzielnia Mieszkaniowa „Krakus”</w:t>
            </w:r>
          </w:p>
          <w:p w:rsidR="0022701F" w:rsidRDefault="0022701F" w:rsidP="00F04132">
            <w:r>
              <w:rPr>
                <w:b/>
              </w:rPr>
              <w:t xml:space="preserve">                                                       30-015 Kraków ul. Świętokrzyska 12.</w:t>
            </w:r>
            <w:r>
              <w:tab/>
            </w:r>
          </w:p>
        </w:tc>
      </w:tr>
    </w:tbl>
    <w:p w:rsidR="0022701F" w:rsidRDefault="0022701F" w:rsidP="0022701F">
      <w:pPr>
        <w:pStyle w:val="Tekstpodstawowy21"/>
        <w:rPr>
          <w:sz w:val="16"/>
          <w:szCs w:val="16"/>
        </w:rPr>
      </w:pPr>
    </w:p>
    <w:p w:rsidR="0022701F" w:rsidRDefault="0022701F" w:rsidP="0022701F">
      <w:pPr>
        <w:pStyle w:val="Tekstpodstawowy21"/>
        <w:jc w:val="center"/>
      </w:pPr>
      <w:r>
        <w:tab/>
      </w:r>
      <w:r>
        <w:rPr>
          <w:b w:val="0"/>
          <w:sz w:val="24"/>
          <w:szCs w:val="24"/>
        </w:rPr>
        <w:t xml:space="preserve">oraz zawierać wypełnioną stronę tytułową oferty, załączniki nr 1 i 2 i 3, przekazane </w:t>
      </w:r>
      <w:r>
        <w:rPr>
          <w:b w:val="0"/>
          <w:sz w:val="24"/>
          <w:szCs w:val="24"/>
        </w:rPr>
        <w:tab/>
        <w:t xml:space="preserve">Oferentom przy niniejszej specyfikacji, a także inne istotne wg. Oferentów informacje </w:t>
      </w:r>
      <w:r>
        <w:rPr>
          <w:b w:val="0"/>
          <w:sz w:val="24"/>
          <w:szCs w:val="24"/>
        </w:rPr>
        <w:tab/>
        <w:t>nie zawarte w załącznikach.</w:t>
      </w:r>
    </w:p>
    <w:p w:rsidR="0022701F" w:rsidRDefault="0022701F" w:rsidP="0022701F">
      <w:pPr>
        <w:jc w:val="both"/>
      </w:pPr>
    </w:p>
    <w:p w:rsidR="0022701F" w:rsidRDefault="0022701F" w:rsidP="007D400E">
      <w:pPr>
        <w:numPr>
          <w:ilvl w:val="0"/>
          <w:numId w:val="49"/>
        </w:numPr>
        <w:suppressAutoHyphens/>
        <w:spacing w:after="0" w:line="240" w:lineRule="auto"/>
        <w:jc w:val="both"/>
        <w:rPr>
          <w:sz w:val="10"/>
          <w:szCs w:val="10"/>
        </w:rPr>
      </w:pPr>
      <w:r>
        <w:t>Do oferty należy dołączyć:</w:t>
      </w:r>
    </w:p>
    <w:p w:rsidR="0022701F" w:rsidRDefault="0022701F" w:rsidP="0022701F">
      <w:pPr>
        <w:jc w:val="both"/>
        <w:rPr>
          <w:sz w:val="10"/>
          <w:szCs w:val="10"/>
        </w:rPr>
      </w:pP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zaświadczenie o wpisie do ewidencji działalności gospodarczej lub wypis z KRS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zaświadczenie o nadaniu nr REGON(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potwierdzenie zgłoszenia rejestrującego podatnika VAT(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zaświadczenie o nie zaleganiu ze składkami do ZUS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zaświadczenie o nie zaleganiu  z podatkami do US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ubezpieczenie wykonawcy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oświadczenie o posiadaniu niezbędnej wiedzy i doświadczenia, potencjale ekonomicznym i technicznym, a także pracowników zdolnych do wykonania zamówienia. (zał. Nr 2 do SIWZ)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oświadczenie o zdolności finansowej oraz posiadaniu kadry dysponującej stosownymi uprawnieniami do  wykonania zlecenia.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wykaz prac, które  Oferent wykonał o podobnym charakterze 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 xml:space="preserve">zobowiązanie do honorowania istotnych postanowień umowy o treści załączonej do niniejszej specyfikacji, ( zał. nr 2 i 3 do SIWZ ). 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oświadczenia o odbytej wizji w terenie i zapoznaniu się z materiałami przetargowymi ( zał. nr 2 do SIWZ ),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20"/>
        </w:rPr>
      </w:pPr>
      <w:r>
        <w:t>potwierdzenie wpłaty wadium w wysokości 15.000,00 zł. na konto SM „Krakus”  Bank Pocztowy SAO/O w Krakowie nr 18 1320 1465 2896 0090 2000 0010. w terminie nie później niż do 22.04.2016r  ( zał. nr 2 do SIWZ )</w:t>
      </w:r>
    </w:p>
    <w:p w:rsidR="0022701F" w:rsidRDefault="0022701F" w:rsidP="0022701F">
      <w:pPr>
        <w:jc w:val="both"/>
        <w:rPr>
          <w:sz w:val="20"/>
        </w:rPr>
      </w:pPr>
    </w:p>
    <w:p w:rsidR="0022701F" w:rsidRDefault="0022701F" w:rsidP="0022701F">
      <w:pPr>
        <w:jc w:val="both"/>
        <w:rPr>
          <w:sz w:val="20"/>
        </w:rPr>
      </w:pPr>
    </w:p>
    <w:p w:rsidR="0022701F" w:rsidRDefault="0022701F" w:rsidP="0022701F">
      <w:pPr>
        <w:jc w:val="both"/>
      </w:pPr>
    </w:p>
    <w:p w:rsidR="0022701F" w:rsidRDefault="0022701F" w:rsidP="0022701F">
      <w:pPr>
        <w:jc w:val="both"/>
      </w:pPr>
    </w:p>
    <w:p w:rsidR="0022701F" w:rsidRDefault="0022701F" w:rsidP="0022701F">
      <w:pPr>
        <w:jc w:val="both"/>
        <w:rPr>
          <w:sz w:val="10"/>
          <w:szCs w:val="10"/>
        </w:rPr>
      </w:pPr>
      <w:r>
        <w:t>W ofercie należy podać ( zał. nr 1 do SIWZ ):</w:t>
      </w:r>
    </w:p>
    <w:p w:rsidR="0022701F" w:rsidRDefault="0022701F" w:rsidP="0022701F">
      <w:pPr>
        <w:jc w:val="both"/>
        <w:rPr>
          <w:sz w:val="10"/>
          <w:szCs w:val="10"/>
        </w:rPr>
      </w:pPr>
    </w:p>
    <w:p w:rsidR="0022701F" w:rsidRDefault="0022701F" w:rsidP="007D400E">
      <w:pPr>
        <w:numPr>
          <w:ilvl w:val="0"/>
          <w:numId w:val="55"/>
        </w:numPr>
        <w:suppressAutoHyphens/>
        <w:spacing w:after="0" w:line="240" w:lineRule="auto"/>
        <w:jc w:val="both"/>
      </w:pPr>
      <w:r>
        <w:t>Cenę ofertową netto i brutto za wykonanie całości przedmiotu zamówienia, wraz                     z określeniem wielkość podatku VAT, na podstawie opracowanego projektu ( wraz z załączonym kosztorysem ofertowym )</w:t>
      </w:r>
    </w:p>
    <w:p w:rsidR="0022701F" w:rsidRDefault="0022701F" w:rsidP="007D400E">
      <w:pPr>
        <w:numPr>
          <w:ilvl w:val="0"/>
          <w:numId w:val="55"/>
        </w:numPr>
        <w:suppressAutoHyphens/>
        <w:spacing w:after="0" w:line="240" w:lineRule="auto"/>
        <w:jc w:val="both"/>
      </w:pPr>
      <w:r>
        <w:t xml:space="preserve">Termin realizacji zamówienia liczony od chwili podpisania umowy. </w:t>
      </w:r>
    </w:p>
    <w:p w:rsidR="0022701F" w:rsidRDefault="0022701F" w:rsidP="007D400E">
      <w:pPr>
        <w:numPr>
          <w:ilvl w:val="0"/>
          <w:numId w:val="55"/>
        </w:numPr>
        <w:suppressAutoHyphens/>
        <w:spacing w:after="0" w:line="240" w:lineRule="auto"/>
        <w:ind w:left="714" w:hanging="357"/>
        <w:jc w:val="both"/>
      </w:pPr>
      <w:r>
        <w:t>Okres udzielonej rękojmi i gwarancji na wykonane roboty oraz kartę gwarancyjną określającą warunki gwarancji.</w:t>
      </w:r>
    </w:p>
    <w:p w:rsidR="0022701F" w:rsidRDefault="0022701F" w:rsidP="007D400E">
      <w:pPr>
        <w:numPr>
          <w:ilvl w:val="0"/>
          <w:numId w:val="55"/>
        </w:numPr>
        <w:suppressAutoHyphens/>
        <w:spacing w:after="0" w:line="240" w:lineRule="auto"/>
        <w:ind w:left="714" w:hanging="357"/>
      </w:pPr>
      <w:r>
        <w:t>Wykonywane dotychczas roboty dla SM „Krakus”.</w:t>
      </w:r>
    </w:p>
    <w:p w:rsidR="0022701F" w:rsidRDefault="0022701F" w:rsidP="007D400E">
      <w:pPr>
        <w:numPr>
          <w:ilvl w:val="0"/>
          <w:numId w:val="55"/>
        </w:numPr>
        <w:suppressAutoHyphens/>
        <w:spacing w:after="0" w:line="240" w:lineRule="auto"/>
        <w:ind w:left="714" w:hanging="357"/>
        <w:jc w:val="both"/>
      </w:pPr>
      <w:r>
        <w:t>Nośniki cenowe przyjęte do wyceny  robót.</w:t>
      </w:r>
    </w:p>
    <w:p w:rsidR="0022701F" w:rsidRDefault="0022701F" w:rsidP="007D400E">
      <w:pPr>
        <w:numPr>
          <w:ilvl w:val="0"/>
          <w:numId w:val="55"/>
        </w:numPr>
        <w:suppressAutoHyphens/>
        <w:spacing w:after="0" w:line="240" w:lineRule="auto"/>
        <w:jc w:val="both"/>
        <w:rPr>
          <w:sz w:val="20"/>
        </w:rPr>
      </w:pPr>
      <w:r>
        <w:t>Okres ważności oferty nie krótszy niż 60 dni od daty 25.04.2016r.</w:t>
      </w:r>
    </w:p>
    <w:p w:rsidR="0022701F" w:rsidRDefault="0022701F" w:rsidP="0022701F">
      <w:pPr>
        <w:jc w:val="both"/>
        <w:rPr>
          <w:sz w:val="20"/>
        </w:rPr>
      </w:pPr>
    </w:p>
    <w:p w:rsidR="0022701F" w:rsidRDefault="0022701F" w:rsidP="0022701F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Ocena ofert.</w:t>
      </w:r>
    </w:p>
    <w:p w:rsidR="0022701F" w:rsidRDefault="0022701F" w:rsidP="007D400E">
      <w:pPr>
        <w:numPr>
          <w:ilvl w:val="0"/>
          <w:numId w:val="51"/>
        </w:numPr>
        <w:suppressAutoHyphens/>
        <w:spacing w:after="0" w:line="240" w:lineRule="auto"/>
        <w:jc w:val="both"/>
      </w:pPr>
      <w:r>
        <w:t>Oceny ofert dokona powołana przez Zarząd Spółdzielni komisja przetargowa.</w:t>
      </w:r>
    </w:p>
    <w:p w:rsidR="0022701F" w:rsidRDefault="0022701F" w:rsidP="007D400E">
      <w:pPr>
        <w:numPr>
          <w:ilvl w:val="0"/>
          <w:numId w:val="51"/>
        </w:numPr>
        <w:suppressAutoHyphens/>
        <w:spacing w:after="0" w:line="240" w:lineRule="auto"/>
        <w:jc w:val="both"/>
      </w:pPr>
      <w:r>
        <w:t xml:space="preserve">Wyboru oferenta dokona zgodnie z na „Regulaminem udzielania zamówień na usługi, roboty budowlane i dostawy świadczone dla Spółdzielni Mieszkaniowej „Krakus” Zarząd Spółdzielni, na podstawie wniosku komisji przetargowej.  </w:t>
      </w:r>
    </w:p>
    <w:p w:rsidR="0022701F" w:rsidRDefault="0022701F" w:rsidP="007D400E">
      <w:pPr>
        <w:numPr>
          <w:ilvl w:val="0"/>
          <w:numId w:val="51"/>
        </w:numPr>
        <w:suppressAutoHyphens/>
        <w:spacing w:after="0" w:line="240" w:lineRule="auto"/>
        <w:jc w:val="both"/>
        <w:rPr>
          <w:sz w:val="20"/>
        </w:rPr>
      </w:pPr>
      <w:r>
        <w:t xml:space="preserve">O wyborze Oferent zostanie powiadomiony na piśmie, w którym zostanie mu udzielone zlecenie na przedmiot zamówienia i określony termin zawarcia umowy nie dłuższy niż 7 dni od zawiadomienia o wyborze. </w:t>
      </w:r>
    </w:p>
    <w:p w:rsidR="0022701F" w:rsidRDefault="0022701F" w:rsidP="0022701F">
      <w:pPr>
        <w:jc w:val="both"/>
        <w:rPr>
          <w:sz w:val="20"/>
        </w:rPr>
      </w:pPr>
    </w:p>
    <w:p w:rsidR="0022701F" w:rsidRDefault="0022701F" w:rsidP="0022701F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Materiały przetargowe.</w:t>
      </w:r>
    </w:p>
    <w:p w:rsidR="0022701F" w:rsidRDefault="0022701F" w:rsidP="0022701F">
      <w:pPr>
        <w:jc w:val="both"/>
        <w:rPr>
          <w:b/>
          <w:sz w:val="16"/>
          <w:szCs w:val="16"/>
        </w:rPr>
      </w:pPr>
    </w:p>
    <w:p w:rsidR="0022701F" w:rsidRDefault="0022701F" w:rsidP="0022701F">
      <w:pPr>
        <w:ind w:left="360"/>
        <w:jc w:val="both"/>
        <w:rPr>
          <w:sz w:val="16"/>
          <w:szCs w:val="16"/>
        </w:rPr>
      </w:pPr>
      <w:r>
        <w:t>Na materiały przetargowe przekazane Oferentom składa się:</w:t>
      </w:r>
    </w:p>
    <w:p w:rsidR="0022701F" w:rsidRDefault="0022701F" w:rsidP="007D400E">
      <w:pPr>
        <w:numPr>
          <w:ilvl w:val="0"/>
          <w:numId w:val="50"/>
        </w:numPr>
        <w:suppressAutoHyphens/>
        <w:spacing w:after="0" w:line="240" w:lineRule="auto"/>
        <w:jc w:val="both"/>
      </w:pPr>
      <w:r>
        <w:t>Niniejsza Specyfikacja Istotnych Warunków Zamówienia z załącznikami,</w:t>
      </w:r>
    </w:p>
    <w:p w:rsidR="0022701F" w:rsidRDefault="0022701F" w:rsidP="007D400E">
      <w:pPr>
        <w:numPr>
          <w:ilvl w:val="0"/>
          <w:numId w:val="50"/>
        </w:numPr>
        <w:suppressAutoHyphens/>
        <w:spacing w:after="0" w:line="240" w:lineRule="auto"/>
        <w:jc w:val="both"/>
      </w:pPr>
      <w:r>
        <w:t>Przedmiar robót,</w:t>
      </w:r>
    </w:p>
    <w:p w:rsidR="0022701F" w:rsidRDefault="0022701F" w:rsidP="007D400E">
      <w:pPr>
        <w:numPr>
          <w:ilvl w:val="0"/>
          <w:numId w:val="50"/>
        </w:numPr>
        <w:suppressAutoHyphens/>
        <w:spacing w:after="0" w:line="240" w:lineRule="auto"/>
        <w:jc w:val="both"/>
      </w:pPr>
      <w:r>
        <w:t>Dokumentacja projektowa.</w:t>
      </w:r>
    </w:p>
    <w:p w:rsidR="0022701F" w:rsidRDefault="0022701F" w:rsidP="0022701F">
      <w:pPr>
        <w:ind w:left="360"/>
        <w:jc w:val="both"/>
      </w:pPr>
    </w:p>
    <w:p w:rsidR="0022701F" w:rsidRDefault="0022701F" w:rsidP="0022701F">
      <w:pPr>
        <w:jc w:val="both"/>
        <w:rPr>
          <w:sz w:val="20"/>
        </w:rPr>
      </w:pPr>
      <w:r>
        <w:t xml:space="preserve">W celu dokładnego rozpoznania terenu przeznaczonego pod inwestycję Oferenci winni bezwzględnie dokonać wizji lokalnej. Zamawiający upoważnia do kontaktowania się                   z Oferentami, Pana Andrzeja Kapustę tel. (012) 6302-334 , fax (012) 630-23-74   e-mail : </w:t>
      </w:r>
      <w:r>
        <w:rPr>
          <w:rStyle w:val="Hipercze"/>
        </w:rPr>
        <w:t>andrzej.kapusta@krakus.net.pl</w:t>
      </w:r>
      <w:r>
        <w:t xml:space="preserve"> ,  codziennie w dni robocze   w godz. 8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 .</w:t>
      </w:r>
    </w:p>
    <w:p w:rsidR="0022701F" w:rsidRDefault="0022701F" w:rsidP="0022701F">
      <w:pPr>
        <w:jc w:val="both"/>
        <w:rPr>
          <w:sz w:val="20"/>
        </w:rPr>
      </w:pPr>
    </w:p>
    <w:p w:rsidR="0022701F" w:rsidRDefault="0022701F" w:rsidP="0022701F">
      <w:pPr>
        <w:jc w:val="both"/>
        <w:rPr>
          <w:sz w:val="6"/>
          <w:szCs w:val="6"/>
        </w:rPr>
      </w:pPr>
      <w:r>
        <w:rPr>
          <w:b/>
          <w:sz w:val="28"/>
          <w:szCs w:val="28"/>
        </w:rPr>
        <w:t>Uwagi końcowe:</w:t>
      </w:r>
    </w:p>
    <w:p w:rsidR="0022701F" w:rsidRDefault="0022701F" w:rsidP="0022701F">
      <w:pPr>
        <w:jc w:val="both"/>
        <w:rPr>
          <w:sz w:val="6"/>
          <w:szCs w:val="6"/>
        </w:rPr>
      </w:pPr>
    </w:p>
    <w:p w:rsidR="0022701F" w:rsidRDefault="0022701F" w:rsidP="007D400E">
      <w:pPr>
        <w:numPr>
          <w:ilvl w:val="1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Zamawiający zastrzega sobie prawo do ograniczenia zakresu rzeczowo – finansowego  przedmiotu oferty oraz unieważnienia przetargu bez podania przyczyn.</w:t>
      </w:r>
    </w:p>
    <w:p w:rsidR="0022701F" w:rsidRDefault="0022701F" w:rsidP="007D400E">
      <w:pPr>
        <w:numPr>
          <w:ilvl w:val="1"/>
          <w:numId w:val="5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W sprawach nie opisanych  w  dokumentach  przetargowych   stosuje   się   przepisy Regulaminu udzielania zamówień na usługi, roboty budowlane i dostawy świadczone dla Spółdzielni Mieszkaniowej „Krakus”.</w:t>
      </w:r>
    </w:p>
    <w:p w:rsidR="0022701F" w:rsidRDefault="0022701F" w:rsidP="0022701F">
      <w:pPr>
        <w:pStyle w:val="Akapitzlist"/>
        <w:ind w:left="142"/>
        <w:rPr>
          <w:b/>
        </w:rPr>
      </w:pPr>
    </w:p>
    <w:p w:rsidR="0022701F" w:rsidRDefault="0022701F" w:rsidP="0022701F">
      <w:pPr>
        <w:pStyle w:val="Akapitzlist"/>
        <w:ind w:left="142"/>
        <w:rPr>
          <w:b/>
        </w:rPr>
      </w:pPr>
    </w:p>
    <w:p w:rsidR="0022701F" w:rsidRDefault="0022701F" w:rsidP="0022701F">
      <w:pPr>
        <w:pStyle w:val="Akapitzlist"/>
        <w:ind w:left="142"/>
        <w:rPr>
          <w:b/>
        </w:rPr>
      </w:pPr>
    </w:p>
    <w:p w:rsidR="0022701F" w:rsidRDefault="0022701F" w:rsidP="0022701F">
      <w:r>
        <w:t>8.„Wykonanie remontu instalacji odgromowej na budynku biurowym przy ul. Świętokrzyskiej 12 w Krakowie”.</w:t>
      </w:r>
    </w:p>
    <w:p w:rsidR="0022701F" w:rsidRDefault="0022701F" w:rsidP="0022701F">
      <w:pPr>
        <w:ind w:left="360"/>
        <w:rPr>
          <w:b/>
        </w:rPr>
      </w:pPr>
    </w:p>
    <w:p w:rsidR="0022701F" w:rsidRDefault="0022701F" w:rsidP="0022701F">
      <w:r>
        <w:t>Przedmiotem zamówienia jest:</w:t>
      </w:r>
    </w:p>
    <w:p w:rsidR="0022701F" w:rsidRDefault="0022701F" w:rsidP="0022701F">
      <w:pPr>
        <w:suppressAutoHyphens/>
        <w:ind w:left="255" w:hanging="255"/>
        <w:jc w:val="both"/>
        <w:rPr>
          <w:color w:val="000000"/>
        </w:rPr>
      </w:pPr>
      <w:r>
        <w:t>1.</w:t>
      </w:r>
      <w:r>
        <w:tab/>
        <w:t xml:space="preserve">Wykonanie zgodnie z opracowanym projektem </w:t>
      </w:r>
      <w:r>
        <w:rPr>
          <w:b/>
          <w:bCs/>
          <w:szCs w:val="28"/>
        </w:rPr>
        <w:t xml:space="preserve">remontu instalacji odgromowej na budynku biurowym Spółdzielni Mieszkaniowej „Krakus” przy ul. Świętokrzyskiej 12   w  Krakowie” </w:t>
      </w:r>
      <w:r>
        <w:t xml:space="preserve">  m. in.: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demontaż wsporników instalacji uziemiającej i odgromowej ze ścian budynku,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demontaż przewodów uziemiających i odgromowych mocowanych na wspornikach na ścianie ciągu poziomym,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 xml:space="preserve">demontaż wsporników </w:t>
      </w:r>
      <w:proofErr w:type="spellStart"/>
      <w:r>
        <w:rPr>
          <w:color w:val="000000"/>
        </w:rPr>
        <w:t>odstępowych</w:t>
      </w:r>
      <w:proofErr w:type="spellEnd"/>
      <w:r>
        <w:rPr>
          <w:color w:val="000000"/>
        </w:rPr>
        <w:t xml:space="preserve"> instalacji odgromowej na dachu płaskim betonowym krytym papą,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demontaż przewodów uziemiających i odgromowych mocowanych na wspornikach na ścianie ciągu pionowym,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montaż złącz kontrolnych drut płaskownik w instalacji uziemiającej-odgromowej,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układanie w budynku w ciągach pionowych bednarki uziemiającej na wspornikach mocowanych na betonie z kuciem mechanicznym,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montaż uziomu powierzchniowego, głębokość do 0,6 m, grunt IV kat.,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mechaniczne wbijanie uziomu rurowego o dł. do 4,5 m w gruncie kat. III.,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montaż zwodów poziomych nienaprężnych z pręta 10mm do dachu płaskiego betonowego krytego papą,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montaż instalacji odgromowej z przewodów pionowych nienaprężnych mocowanych na wspornikach obsadzanych,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łączenie prętów 10mm na dachu za pomocą złączy skręcanych, uniwersalnych krzyżowych,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montaż instalacji uziemiającej-odgromowej, złącza do rynny okapowej, na dachu,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  <w:rPr>
          <w:color w:val="000000"/>
        </w:rPr>
      </w:pPr>
      <w:r>
        <w:rPr>
          <w:color w:val="000000"/>
        </w:rPr>
        <w:t>montaż przewodów odprowadzających instalacji odgromowej wykonanej z prętów 10mm na podłożu betonowym z kuciem mechanicznym,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rPr>
          <w:color w:val="000000"/>
        </w:rPr>
        <w:t>badania i pomiary instalacji odgromowej.</w:t>
      </w:r>
    </w:p>
    <w:p w:rsidR="0022701F" w:rsidRDefault="0022701F" w:rsidP="0022701F">
      <w:pPr>
        <w:suppressAutoHyphens/>
        <w:ind w:left="270" w:hanging="270"/>
        <w:jc w:val="both"/>
      </w:pPr>
      <w:r>
        <w:t>2.</w:t>
      </w:r>
      <w:r>
        <w:tab/>
        <w:t>Do przedmiotowego zakresu należy ponadto:</w:t>
      </w:r>
    </w:p>
    <w:p w:rsidR="0022701F" w:rsidRDefault="0022701F" w:rsidP="007D400E">
      <w:pPr>
        <w:pStyle w:val="Nagwek5"/>
        <w:numPr>
          <w:ilvl w:val="0"/>
          <w:numId w:val="52"/>
        </w:numPr>
        <w:suppressAutoHyphens/>
      </w:pPr>
      <w:r>
        <w:rPr>
          <w:b w:val="0"/>
          <w:i w:val="0"/>
        </w:rPr>
        <w:t>zabezpieczenie substancji budynku  przed uszkodzeniem,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urządzenie zaplecza robót,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zasilanie w wodę i energię elektryczną dla potrzeb prowadzonych robót (</w:t>
      </w:r>
      <w:proofErr w:type="spellStart"/>
      <w:r>
        <w:t>subliczniki</w:t>
      </w:r>
      <w:proofErr w:type="spellEnd"/>
      <w:r>
        <w:t>),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przywrócenie do stanu pierwotnego zajętych dla realizacji przedmiotu zamówienia pomieszczeń,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wykonanie prac porządkowych po zrealizowanych pracach,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złomowanie zdemontowanych instalacji,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  <w:r>
        <w:t>zabezpieczenie robót pod względem bhp.</w:t>
      </w:r>
    </w:p>
    <w:p w:rsidR="0022701F" w:rsidRDefault="0022701F" w:rsidP="007D400E">
      <w:pPr>
        <w:numPr>
          <w:ilvl w:val="0"/>
          <w:numId w:val="52"/>
        </w:numPr>
        <w:suppressAutoHyphens/>
        <w:spacing w:after="0" w:line="240" w:lineRule="auto"/>
      </w:pPr>
    </w:p>
    <w:p w:rsidR="0022701F" w:rsidRDefault="0022701F" w:rsidP="0022701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Termin składania ofert, dokumenty niezbędne do złożenia w ofercie, czas i miejsce składania i otwarcia ofert.</w:t>
      </w:r>
    </w:p>
    <w:p w:rsidR="0022701F" w:rsidRDefault="0022701F" w:rsidP="0022701F">
      <w:pPr>
        <w:jc w:val="both"/>
        <w:rPr>
          <w:sz w:val="16"/>
          <w:szCs w:val="16"/>
        </w:rPr>
      </w:pPr>
    </w:p>
    <w:p w:rsidR="0022701F" w:rsidRDefault="0022701F" w:rsidP="007D400E">
      <w:pPr>
        <w:numPr>
          <w:ilvl w:val="0"/>
          <w:numId w:val="56"/>
        </w:numPr>
        <w:suppressAutoHyphens/>
        <w:spacing w:after="0" w:line="240" w:lineRule="auto"/>
        <w:jc w:val="both"/>
      </w:pPr>
      <w:r>
        <w:t>Termin składania ofert –  do dnia 26.04.2016r do godziny 11</w:t>
      </w:r>
      <w:r>
        <w:rPr>
          <w:vertAlign w:val="superscript"/>
        </w:rPr>
        <w:t>30</w:t>
      </w:r>
      <w:r>
        <w:rPr>
          <w:sz w:val="24"/>
        </w:rPr>
        <w:t>.</w:t>
      </w:r>
    </w:p>
    <w:p w:rsidR="0022701F" w:rsidRDefault="0022701F" w:rsidP="007D400E">
      <w:pPr>
        <w:numPr>
          <w:ilvl w:val="0"/>
          <w:numId w:val="56"/>
        </w:numPr>
        <w:suppressAutoHyphens/>
        <w:spacing w:after="0" w:line="240" w:lineRule="auto"/>
        <w:jc w:val="both"/>
      </w:pPr>
      <w:r>
        <w:lastRenderedPageBreak/>
        <w:t>Miejsce składania ofert: - Spółdzielnia Mieszkaniowa „Krakus” 30-015 Kraków              ul. Świętokrzyska 12,  pok. 203, sekretariat II piętro.</w:t>
      </w:r>
    </w:p>
    <w:p w:rsidR="0022701F" w:rsidRDefault="0022701F" w:rsidP="007D400E">
      <w:pPr>
        <w:numPr>
          <w:ilvl w:val="0"/>
          <w:numId w:val="56"/>
        </w:numPr>
        <w:suppressAutoHyphens/>
        <w:spacing w:after="0" w:line="240" w:lineRule="auto"/>
        <w:jc w:val="both"/>
        <w:rPr>
          <w:szCs w:val="24"/>
        </w:rPr>
      </w:pPr>
      <w:r>
        <w:t>Otwarcie ofert nastąpi w dniu 26.04.2016r o godzinie 12</w:t>
      </w:r>
      <w:r>
        <w:rPr>
          <w:vertAlign w:val="superscript"/>
        </w:rPr>
        <w:t>00</w:t>
      </w:r>
      <w:r>
        <w:t xml:space="preserve"> w siedzibie Zamawiającego przy ulicy Świętokrzyskiej 12, sala konferencyjna pok. 206 II piętro.</w:t>
      </w:r>
    </w:p>
    <w:p w:rsidR="0022701F" w:rsidRDefault="0022701F" w:rsidP="0022701F">
      <w:pPr>
        <w:jc w:val="both"/>
        <w:rPr>
          <w:szCs w:val="24"/>
        </w:rPr>
      </w:pPr>
    </w:p>
    <w:p w:rsidR="0022701F" w:rsidRDefault="0022701F" w:rsidP="0022701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Forma, zawartość oferty i dokumenty, które winni złożyć Oferenci.</w:t>
      </w:r>
    </w:p>
    <w:p w:rsidR="0022701F" w:rsidRDefault="0022701F" w:rsidP="0022701F">
      <w:pPr>
        <w:jc w:val="both"/>
        <w:rPr>
          <w:sz w:val="16"/>
          <w:szCs w:val="16"/>
        </w:rPr>
      </w:pPr>
    </w:p>
    <w:p w:rsidR="0022701F" w:rsidRDefault="0022701F" w:rsidP="007D400E">
      <w:pPr>
        <w:numPr>
          <w:ilvl w:val="0"/>
          <w:numId w:val="57"/>
        </w:numPr>
        <w:tabs>
          <w:tab w:val="left" w:pos="426"/>
        </w:tabs>
        <w:suppressAutoHyphens/>
        <w:spacing w:after="0" w:line="240" w:lineRule="auto"/>
        <w:jc w:val="both"/>
        <w:rPr>
          <w:sz w:val="16"/>
          <w:szCs w:val="16"/>
        </w:rPr>
      </w:pPr>
      <w:r>
        <w:t>Oferty winny być złożone w zalakowanych kopertach zaadresowanych na Zamawiającego, opisanych następująco:</w:t>
      </w:r>
    </w:p>
    <w:p w:rsidR="0022701F" w:rsidRDefault="0022701F" w:rsidP="0022701F">
      <w:pPr>
        <w:rPr>
          <w:sz w:val="16"/>
          <w:szCs w:val="16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9341"/>
      </w:tblGrid>
      <w:tr w:rsidR="0022701F" w:rsidTr="00F04132">
        <w:trPr>
          <w:trHeight w:val="2920"/>
        </w:trPr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01F" w:rsidRDefault="0022701F" w:rsidP="00F04132">
            <w:pPr>
              <w:pStyle w:val="Tekstpodstawowy21"/>
              <w:snapToGrid w:val="0"/>
              <w:spacing w:line="0" w:lineRule="atLeast"/>
              <w:jc w:val="center"/>
              <w:rPr>
                <w:sz w:val="10"/>
                <w:szCs w:val="10"/>
              </w:rPr>
            </w:pP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20"/>
              </w:rPr>
            </w:pPr>
            <w:r>
              <w:rPr>
                <w:szCs w:val="28"/>
              </w:rPr>
              <w:t>Przetarg nieograniczony dwustopniowy – konkurs ofert na :</w:t>
            </w: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20"/>
              </w:rPr>
            </w:pP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bCs/>
                <w:sz w:val="24"/>
                <w:szCs w:val="28"/>
              </w:rPr>
              <w:t xml:space="preserve">„Wykonanie remontu instalacji odgromowej na budynku biurowym Spółdzielni Mieszkaniowej „Krakus” przy ulicy Świętokrzyskiej 12  w  Krakowie” </w:t>
            </w:r>
          </w:p>
          <w:p w:rsidR="0022701F" w:rsidRDefault="0022701F" w:rsidP="00F04132">
            <w:pPr>
              <w:pStyle w:val="Tekstpodstawowy21"/>
              <w:spacing w:line="0" w:lineRule="atLeast"/>
              <w:jc w:val="center"/>
              <w:rPr>
                <w:sz w:val="12"/>
                <w:szCs w:val="12"/>
              </w:rPr>
            </w:pPr>
          </w:p>
          <w:p w:rsidR="0022701F" w:rsidRDefault="0022701F" w:rsidP="00F041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 z podaniem pełnej nazwy i adresu Oferenta</w:t>
            </w:r>
          </w:p>
          <w:p w:rsidR="0022701F" w:rsidRDefault="0022701F" w:rsidP="00F0413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Cs w:val="24"/>
              </w:rPr>
              <w:t xml:space="preserve"> i   dopiskiem :”Nie otwierać przed 26.04.2016r godz.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Cs w:val="24"/>
              </w:rPr>
              <w:t xml:space="preserve"> )</w:t>
            </w:r>
          </w:p>
          <w:p w:rsidR="0022701F" w:rsidRDefault="0022701F" w:rsidP="00F04132">
            <w:pPr>
              <w:pStyle w:val="Tekstpodstawowy21"/>
              <w:jc w:val="center"/>
              <w:rPr>
                <w:sz w:val="12"/>
                <w:szCs w:val="12"/>
              </w:rPr>
            </w:pPr>
          </w:p>
          <w:p w:rsidR="0022701F" w:rsidRDefault="0022701F" w:rsidP="00F04132">
            <w:pPr>
              <w:pStyle w:val="Tekstpodstawowy21"/>
              <w:jc w:val="center"/>
            </w:pPr>
            <w:r>
              <w:rPr>
                <w:sz w:val="24"/>
                <w:szCs w:val="24"/>
              </w:rPr>
              <w:t>Zamawiający: Spółdzielnia Mieszkaniowa „Krakus”</w:t>
            </w:r>
          </w:p>
          <w:p w:rsidR="0022701F" w:rsidRDefault="0022701F" w:rsidP="00F04132">
            <w:r>
              <w:rPr>
                <w:b/>
              </w:rPr>
              <w:t xml:space="preserve">                                                       30-015 Kraków ul. Świętokrzyska 12.</w:t>
            </w:r>
            <w:r>
              <w:tab/>
            </w:r>
          </w:p>
        </w:tc>
      </w:tr>
    </w:tbl>
    <w:p w:rsidR="0022701F" w:rsidRDefault="0022701F" w:rsidP="0022701F">
      <w:pPr>
        <w:pStyle w:val="Tekstpodstawowy21"/>
        <w:rPr>
          <w:sz w:val="16"/>
          <w:szCs w:val="16"/>
        </w:rPr>
      </w:pPr>
    </w:p>
    <w:p w:rsidR="0022701F" w:rsidRDefault="0022701F" w:rsidP="0022701F">
      <w:pPr>
        <w:pStyle w:val="Tekstpodstawowy21"/>
        <w:jc w:val="center"/>
      </w:pPr>
      <w:r>
        <w:tab/>
      </w:r>
      <w:r>
        <w:rPr>
          <w:b w:val="0"/>
          <w:sz w:val="24"/>
          <w:szCs w:val="24"/>
        </w:rPr>
        <w:t xml:space="preserve">oraz zawierać wypełnioną stronę tytułową oferty, załączniki nr 1 i 2 i 3, przekazane </w:t>
      </w:r>
      <w:r>
        <w:rPr>
          <w:b w:val="0"/>
          <w:sz w:val="24"/>
          <w:szCs w:val="24"/>
        </w:rPr>
        <w:tab/>
        <w:t xml:space="preserve">Oferentom przy niniejszej specyfikacji, a także inne istotne wg. Oferentów informacje </w:t>
      </w:r>
      <w:r>
        <w:rPr>
          <w:b w:val="0"/>
          <w:sz w:val="24"/>
          <w:szCs w:val="24"/>
        </w:rPr>
        <w:tab/>
        <w:t>nie zawarte w załącznikach.</w:t>
      </w:r>
    </w:p>
    <w:p w:rsidR="0022701F" w:rsidRDefault="0022701F" w:rsidP="0022701F">
      <w:pPr>
        <w:jc w:val="both"/>
      </w:pPr>
    </w:p>
    <w:p w:rsidR="0022701F" w:rsidRDefault="0022701F" w:rsidP="007D400E">
      <w:pPr>
        <w:numPr>
          <w:ilvl w:val="0"/>
          <w:numId w:val="58"/>
        </w:numPr>
        <w:suppressAutoHyphens/>
        <w:spacing w:after="0" w:line="240" w:lineRule="auto"/>
        <w:jc w:val="both"/>
        <w:rPr>
          <w:sz w:val="10"/>
          <w:szCs w:val="10"/>
        </w:rPr>
      </w:pPr>
      <w:r>
        <w:t>Do oferty należy dołączyć:</w:t>
      </w:r>
    </w:p>
    <w:p w:rsidR="0022701F" w:rsidRDefault="0022701F" w:rsidP="0022701F">
      <w:pPr>
        <w:jc w:val="both"/>
        <w:rPr>
          <w:sz w:val="10"/>
          <w:szCs w:val="10"/>
        </w:rPr>
      </w:pP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zaświadczenie o wpisie do ewidencji działalności gospodarczej lub wypis z KRS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zaświadczenie o nadaniu nr REGON(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potwierdzenie zgłoszenia rejestrującego podatnika VAT(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zaświadczenie o nie zaleganiu ze składkami do ZUS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zaświadczenie o nie zaleganiu  z podatkami do US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ubezpieczenie wykonawcy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oświadczenie o posiadaniu niezbędnej wiedzy i doświadczenia, potencjale ekonomicznym i technicznym, a także pracowników zdolnych do wykonania zamówienia. (zał. Nr 2 do SIWZ)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oświadczenie o zdolności finansowej oraz posiadaniu kadry dysponującej stosownymi uprawnieniami do  wykonania zlecenia.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wykaz prac, które  Oferent wykonał o podobnym charakterze  ( zał. nr 2 do SIWZ )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 xml:space="preserve">zobowiązanie do honorowania istotnych postanowień umowy o treści załączonej do niniejszej specyfikacji, ( zał. nr 2 i 3 do SIWZ ). 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</w:pPr>
      <w:r>
        <w:t>oświadczenia o odbytej wizji w terenie i zapoznaniu się z materiałami przetargowymi ( zał. nr 2 do SIWZ ),</w:t>
      </w:r>
    </w:p>
    <w:p w:rsidR="0022701F" w:rsidRDefault="0022701F" w:rsidP="007D400E">
      <w:pPr>
        <w:numPr>
          <w:ilvl w:val="0"/>
          <w:numId w:val="48"/>
        </w:numPr>
        <w:suppressAutoHyphens/>
        <w:spacing w:after="0" w:line="240" w:lineRule="auto"/>
        <w:jc w:val="both"/>
        <w:rPr>
          <w:sz w:val="20"/>
        </w:rPr>
      </w:pPr>
      <w:r>
        <w:t>potwierdzenie wpłaty wadium w wysokości 2000,00 zł. na konto SM „Krakus”  Bank Pocztowy SAO/O w Krakowie nr 18 1320 1465 2896 0090 2000 0010. w terminie nie później niż do 22.04.2016r  ( zał. nr 2 do SIWZ )</w:t>
      </w:r>
    </w:p>
    <w:p w:rsidR="0022701F" w:rsidRDefault="0022701F" w:rsidP="0022701F">
      <w:pPr>
        <w:jc w:val="both"/>
        <w:rPr>
          <w:sz w:val="20"/>
        </w:rPr>
      </w:pPr>
    </w:p>
    <w:p w:rsidR="0022701F" w:rsidRDefault="0022701F" w:rsidP="0022701F">
      <w:pPr>
        <w:jc w:val="both"/>
        <w:rPr>
          <w:sz w:val="20"/>
        </w:rPr>
      </w:pPr>
    </w:p>
    <w:p w:rsidR="0022701F" w:rsidRDefault="0022701F" w:rsidP="0022701F">
      <w:pPr>
        <w:jc w:val="both"/>
      </w:pPr>
    </w:p>
    <w:p w:rsidR="0022701F" w:rsidRDefault="0022701F" w:rsidP="0022701F">
      <w:pPr>
        <w:jc w:val="both"/>
      </w:pPr>
    </w:p>
    <w:p w:rsidR="0022701F" w:rsidRDefault="0022701F" w:rsidP="0022701F">
      <w:pPr>
        <w:jc w:val="both"/>
      </w:pPr>
    </w:p>
    <w:p w:rsidR="0022701F" w:rsidRDefault="0022701F" w:rsidP="0022701F">
      <w:pPr>
        <w:jc w:val="both"/>
        <w:rPr>
          <w:sz w:val="10"/>
          <w:szCs w:val="10"/>
        </w:rPr>
      </w:pPr>
      <w:r>
        <w:t>W ofercie należy podać ( zał. nr 1 do SIWZ ):</w:t>
      </w:r>
    </w:p>
    <w:p w:rsidR="0022701F" w:rsidRDefault="0022701F" w:rsidP="0022701F">
      <w:pPr>
        <w:jc w:val="both"/>
        <w:rPr>
          <w:sz w:val="10"/>
          <w:szCs w:val="10"/>
        </w:rPr>
      </w:pPr>
    </w:p>
    <w:p w:rsidR="0022701F" w:rsidRDefault="0022701F" w:rsidP="007D400E">
      <w:pPr>
        <w:numPr>
          <w:ilvl w:val="0"/>
          <w:numId w:val="59"/>
        </w:numPr>
        <w:suppressAutoHyphens/>
        <w:spacing w:after="0" w:line="240" w:lineRule="auto"/>
        <w:jc w:val="both"/>
      </w:pPr>
      <w:r>
        <w:t>Cenę ofertową netto i brutto za wykonanie całości przedmiotu zamówienia, wraz                     z określeniem wielkość podatku VAT, na podstawie opracowanego projektu ( wraz z załączonym kosztorysem ofertowym )</w:t>
      </w:r>
    </w:p>
    <w:p w:rsidR="0022701F" w:rsidRDefault="0022701F" w:rsidP="007D400E">
      <w:pPr>
        <w:numPr>
          <w:ilvl w:val="0"/>
          <w:numId w:val="59"/>
        </w:numPr>
        <w:suppressAutoHyphens/>
        <w:spacing w:after="0" w:line="240" w:lineRule="auto"/>
        <w:jc w:val="both"/>
      </w:pPr>
      <w:r>
        <w:t xml:space="preserve">Termin realizacji zamówienia liczony od chwili podpisania umowy. </w:t>
      </w:r>
    </w:p>
    <w:p w:rsidR="0022701F" w:rsidRDefault="0022701F" w:rsidP="007D400E">
      <w:pPr>
        <w:numPr>
          <w:ilvl w:val="0"/>
          <w:numId w:val="59"/>
        </w:numPr>
        <w:suppressAutoHyphens/>
        <w:spacing w:after="0" w:line="240" w:lineRule="auto"/>
        <w:jc w:val="both"/>
      </w:pPr>
      <w:r>
        <w:t>Okres udzielonej rękojmi i gwarancji na wykonane roboty oraz kartę gwarancyjną określającą warunki gwarancji.</w:t>
      </w:r>
    </w:p>
    <w:p w:rsidR="0022701F" w:rsidRDefault="0022701F" w:rsidP="007D400E">
      <w:pPr>
        <w:numPr>
          <w:ilvl w:val="0"/>
          <w:numId w:val="59"/>
        </w:numPr>
        <w:suppressAutoHyphens/>
        <w:spacing w:after="0" w:line="240" w:lineRule="auto"/>
      </w:pPr>
      <w:r>
        <w:t>Wykonywane dotychczas roboty dla SM „Krakus”.</w:t>
      </w:r>
    </w:p>
    <w:p w:rsidR="0022701F" w:rsidRDefault="0022701F" w:rsidP="007D400E">
      <w:pPr>
        <w:numPr>
          <w:ilvl w:val="0"/>
          <w:numId w:val="59"/>
        </w:numPr>
        <w:suppressAutoHyphens/>
        <w:spacing w:after="0" w:line="240" w:lineRule="auto"/>
        <w:jc w:val="both"/>
      </w:pPr>
      <w:r>
        <w:t>Nośniki cenowe przyjęte do wyceny  robót.</w:t>
      </w:r>
    </w:p>
    <w:p w:rsidR="0022701F" w:rsidRDefault="0022701F" w:rsidP="007D400E">
      <w:pPr>
        <w:numPr>
          <w:ilvl w:val="0"/>
          <w:numId w:val="59"/>
        </w:numPr>
        <w:suppressAutoHyphens/>
        <w:spacing w:after="0" w:line="240" w:lineRule="auto"/>
        <w:jc w:val="both"/>
        <w:rPr>
          <w:sz w:val="20"/>
        </w:rPr>
      </w:pPr>
      <w:r>
        <w:t>Okres ważności oferty nie krótszy niż 60 dni od daty</w:t>
      </w:r>
      <w:r>
        <w:rPr>
          <w:sz w:val="24"/>
          <w:szCs w:val="24"/>
        </w:rPr>
        <w:t xml:space="preserve"> 26.04.2016r.</w:t>
      </w:r>
    </w:p>
    <w:p w:rsidR="0022701F" w:rsidRDefault="0022701F" w:rsidP="0022701F">
      <w:pPr>
        <w:jc w:val="both"/>
        <w:rPr>
          <w:sz w:val="20"/>
        </w:rPr>
      </w:pPr>
    </w:p>
    <w:p w:rsidR="0022701F" w:rsidRDefault="0022701F" w:rsidP="0022701F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Ocena ofert.</w:t>
      </w:r>
    </w:p>
    <w:p w:rsidR="0022701F" w:rsidRDefault="0022701F" w:rsidP="007D400E">
      <w:pPr>
        <w:numPr>
          <w:ilvl w:val="0"/>
          <w:numId w:val="60"/>
        </w:numPr>
        <w:suppressAutoHyphens/>
        <w:spacing w:after="0" w:line="240" w:lineRule="auto"/>
        <w:jc w:val="both"/>
      </w:pPr>
      <w:r>
        <w:t>Oceny ofert dokona powołana przez Zarząd Spółdzielni komisja przetargowa.</w:t>
      </w:r>
    </w:p>
    <w:p w:rsidR="0022701F" w:rsidRDefault="0022701F" w:rsidP="007D400E">
      <w:pPr>
        <w:numPr>
          <w:ilvl w:val="0"/>
          <w:numId w:val="60"/>
        </w:numPr>
        <w:suppressAutoHyphens/>
        <w:spacing w:after="0" w:line="240" w:lineRule="auto"/>
        <w:jc w:val="both"/>
      </w:pPr>
      <w:r>
        <w:t xml:space="preserve">Wyboru oferenta dokona zgodnie z na „Regulaminem udzielania zamówień na usługi, roboty budowlane i dostawy świadczone dla Spółdzielni Mieszkaniowej „Krakus” Zarząd Spółdzielni, na podstawie wniosku komisji przetargowej.  </w:t>
      </w:r>
    </w:p>
    <w:p w:rsidR="0022701F" w:rsidRDefault="0022701F" w:rsidP="007D400E">
      <w:pPr>
        <w:numPr>
          <w:ilvl w:val="0"/>
          <w:numId w:val="60"/>
        </w:numPr>
        <w:suppressAutoHyphens/>
        <w:spacing w:after="0" w:line="240" w:lineRule="auto"/>
        <w:jc w:val="both"/>
        <w:rPr>
          <w:sz w:val="20"/>
        </w:rPr>
      </w:pPr>
      <w:r>
        <w:t xml:space="preserve">O wyborze Oferent zostanie powiadomiony na piśmie, w którym zostanie mu udzielone zlecenie na przedmiot zamówienia i określony termin zawarcia umowy nie dłuższy niż 7 dni od zawiadomienia o wyborze. </w:t>
      </w:r>
    </w:p>
    <w:p w:rsidR="0022701F" w:rsidRDefault="0022701F" w:rsidP="0022701F">
      <w:pPr>
        <w:jc w:val="both"/>
        <w:rPr>
          <w:sz w:val="20"/>
        </w:rPr>
      </w:pPr>
    </w:p>
    <w:p w:rsidR="0022701F" w:rsidRDefault="0022701F" w:rsidP="0022701F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Materiały przetargowe.</w:t>
      </w:r>
    </w:p>
    <w:p w:rsidR="0022701F" w:rsidRDefault="0022701F" w:rsidP="0022701F">
      <w:pPr>
        <w:jc w:val="both"/>
        <w:rPr>
          <w:b/>
          <w:sz w:val="16"/>
          <w:szCs w:val="16"/>
        </w:rPr>
      </w:pPr>
    </w:p>
    <w:p w:rsidR="0022701F" w:rsidRDefault="0022701F" w:rsidP="0022701F">
      <w:pPr>
        <w:ind w:left="360"/>
        <w:jc w:val="both"/>
        <w:rPr>
          <w:sz w:val="16"/>
          <w:szCs w:val="16"/>
        </w:rPr>
      </w:pPr>
      <w:r>
        <w:t>Na materiały przetargowe przekazane Oferentom składa się:</w:t>
      </w:r>
    </w:p>
    <w:p w:rsidR="0022701F" w:rsidRDefault="0022701F" w:rsidP="007D400E">
      <w:pPr>
        <w:numPr>
          <w:ilvl w:val="0"/>
          <w:numId w:val="50"/>
        </w:numPr>
        <w:suppressAutoHyphens/>
        <w:spacing w:after="0" w:line="240" w:lineRule="auto"/>
        <w:jc w:val="both"/>
      </w:pPr>
      <w:r>
        <w:t>Niniejsza Specyfikacja Istotnych Warunków Zamówienia z załącznikami</w:t>
      </w:r>
    </w:p>
    <w:p w:rsidR="0022701F" w:rsidRDefault="0022701F" w:rsidP="007D400E">
      <w:pPr>
        <w:numPr>
          <w:ilvl w:val="0"/>
          <w:numId w:val="50"/>
        </w:numPr>
        <w:suppressAutoHyphens/>
        <w:spacing w:after="0" w:line="240" w:lineRule="auto"/>
        <w:jc w:val="both"/>
      </w:pPr>
      <w:r>
        <w:t>Przedmiar robót</w:t>
      </w:r>
    </w:p>
    <w:p w:rsidR="0022701F" w:rsidRDefault="0022701F" w:rsidP="007D400E">
      <w:pPr>
        <w:numPr>
          <w:ilvl w:val="0"/>
          <w:numId w:val="50"/>
        </w:numPr>
        <w:suppressAutoHyphens/>
        <w:spacing w:after="0" w:line="240" w:lineRule="auto"/>
        <w:jc w:val="both"/>
      </w:pPr>
      <w:r>
        <w:t>Projekt wykonawczy</w:t>
      </w:r>
    </w:p>
    <w:p w:rsidR="0022701F" w:rsidRDefault="0022701F" w:rsidP="0022701F">
      <w:pPr>
        <w:jc w:val="both"/>
        <w:rPr>
          <w:sz w:val="20"/>
        </w:rPr>
      </w:pPr>
      <w:r>
        <w:t xml:space="preserve">W celu dokładnego rozpoznania terenu przeznaczonego pod inwestycję Oferenci winni bezwzględnie dokonać wizji lokalnej. Zamawiający upoważnia do kontaktowania się                   z Oferentami, Pani Barbara Jarosz tel. (12) 6302-423 , fax (012) 630-23-74   e-mail : </w:t>
      </w:r>
      <w:hyperlink r:id="rId11" w:history="1">
        <w:r>
          <w:rPr>
            <w:rStyle w:val="Hipercze"/>
          </w:rPr>
          <w:t>barbara.jarosz@krakus.net.pl</w:t>
        </w:r>
      </w:hyperlink>
      <w:r>
        <w:t xml:space="preserve"> i Pan Andrzej Kapusta tel. (12) 6302-334 , fax (012) 630-23-74   e-mail : </w:t>
      </w:r>
      <w:r>
        <w:rPr>
          <w:rStyle w:val="Hipercze"/>
        </w:rPr>
        <w:t>andrzej.kapusta@krakus.net.pl</w:t>
      </w:r>
      <w:r>
        <w:t xml:space="preserve"> ,  codziennie w dni robocze   w godz. 8</w:t>
      </w:r>
      <w:r>
        <w:rPr>
          <w:vertAlign w:val="superscript"/>
        </w:rPr>
        <w:t>00</w:t>
      </w:r>
      <w:r>
        <w:t xml:space="preserve"> do 13</w:t>
      </w:r>
      <w:r>
        <w:rPr>
          <w:vertAlign w:val="superscript"/>
        </w:rPr>
        <w:t>00</w:t>
      </w:r>
      <w:r>
        <w:t xml:space="preserve"> .</w:t>
      </w:r>
    </w:p>
    <w:p w:rsidR="0022701F" w:rsidRDefault="0022701F" w:rsidP="0022701F">
      <w:pPr>
        <w:jc w:val="both"/>
        <w:rPr>
          <w:sz w:val="6"/>
          <w:szCs w:val="6"/>
        </w:rPr>
      </w:pPr>
      <w:r>
        <w:rPr>
          <w:b/>
          <w:sz w:val="28"/>
          <w:szCs w:val="28"/>
        </w:rPr>
        <w:t>Uwagi końcowe:</w:t>
      </w:r>
    </w:p>
    <w:p w:rsidR="0022701F" w:rsidRDefault="0022701F" w:rsidP="0022701F">
      <w:pPr>
        <w:jc w:val="both"/>
        <w:rPr>
          <w:sz w:val="6"/>
          <w:szCs w:val="6"/>
        </w:rPr>
      </w:pPr>
    </w:p>
    <w:p w:rsidR="0022701F" w:rsidRDefault="0022701F" w:rsidP="007D400E">
      <w:pPr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Zamawiający zastrzega sobie prawo do ograniczenia zakresu rzeczowo – finansowego  przedmiotu oferty oraz unieważnienia przetargu bez podania przyczyn.</w:t>
      </w:r>
    </w:p>
    <w:p w:rsidR="0022701F" w:rsidRDefault="0022701F" w:rsidP="007D400E">
      <w:pPr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lastRenderedPageBreak/>
        <w:t>W sprawach nie opisanych  w  dokumentach  przetargowych   stosuje   się   przepisy Regulaminu udzielania zamówień na usługi, roboty budowlane i dostawy świadczone dla Spółdzielni Mieszkaniowej „Krakus”.</w:t>
      </w:r>
    </w:p>
    <w:p w:rsidR="0022701F" w:rsidRPr="0022701F" w:rsidRDefault="0022701F" w:rsidP="0022701F">
      <w:pPr>
        <w:rPr>
          <w:b/>
        </w:rPr>
      </w:pPr>
    </w:p>
    <w:sectPr w:rsidR="0022701F" w:rsidRPr="0022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30">
    <w:altName w:val="Times New Roman"/>
    <w:panose1 w:val="00000000000000000000"/>
    <w:charset w:val="00"/>
    <w:family w:val="roman"/>
    <w:notTrueType/>
    <w:pitch w:val="default"/>
  </w:font>
  <w:font w:name="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i w:val="0"/>
        <w:sz w:val="16"/>
        <w:szCs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0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000000"/>
        <w:sz w:val="20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6"/>
        <w:szCs w:val="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20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3">
    <w:nsid w:val="00000015"/>
    <w:multiLevelType w:val="singleLevel"/>
    <w:tmpl w:val="2A5EC51C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</w:abstractNum>
  <w:abstractNum w:abstractNumId="14">
    <w:nsid w:val="00000016"/>
    <w:multiLevelType w:val="singleLevel"/>
    <w:tmpl w:val="00000016"/>
    <w:name w:val="WW8Num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10"/>
        <w:szCs w:val="1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10"/>
        <w:szCs w:val="1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B"/>
    <w:multiLevelType w:val="multilevel"/>
    <w:tmpl w:val="1702FD70"/>
    <w:name w:val="WW8Num2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1EB54E6"/>
    <w:multiLevelType w:val="multilevel"/>
    <w:tmpl w:val="826C12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>
    <w:nsid w:val="08BB0F37"/>
    <w:multiLevelType w:val="hybridMultilevel"/>
    <w:tmpl w:val="D2045F24"/>
    <w:lvl w:ilvl="0" w:tplc="7AB4CB9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EB3628"/>
    <w:multiLevelType w:val="hybridMultilevel"/>
    <w:tmpl w:val="C7F466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614451"/>
    <w:multiLevelType w:val="hybridMultilevel"/>
    <w:tmpl w:val="3E909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817FBB"/>
    <w:multiLevelType w:val="multilevel"/>
    <w:tmpl w:val="FA948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6"/>
        <w:szCs w:val="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013AFF"/>
    <w:multiLevelType w:val="hybridMultilevel"/>
    <w:tmpl w:val="F47E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855D83"/>
    <w:multiLevelType w:val="multilevel"/>
    <w:tmpl w:val="A3904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18CF6423"/>
    <w:multiLevelType w:val="hybridMultilevel"/>
    <w:tmpl w:val="DE3C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941233"/>
    <w:multiLevelType w:val="hybridMultilevel"/>
    <w:tmpl w:val="E25A1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0F7676"/>
    <w:multiLevelType w:val="hybridMultilevel"/>
    <w:tmpl w:val="C972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CB1A99"/>
    <w:multiLevelType w:val="hybridMultilevel"/>
    <w:tmpl w:val="EDB4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6C7058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5912EA"/>
    <w:multiLevelType w:val="hybridMultilevel"/>
    <w:tmpl w:val="394CAB86"/>
    <w:lvl w:ilvl="0" w:tplc="4BC8C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3119E4"/>
    <w:multiLevelType w:val="multilevel"/>
    <w:tmpl w:val="F1B079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3">
    <w:nsid w:val="2CB012C0"/>
    <w:multiLevelType w:val="multilevel"/>
    <w:tmpl w:val="175A3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621818"/>
    <w:multiLevelType w:val="hybridMultilevel"/>
    <w:tmpl w:val="1D4C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935314"/>
    <w:multiLevelType w:val="multilevel"/>
    <w:tmpl w:val="F042D8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69D671E"/>
    <w:multiLevelType w:val="hybridMultilevel"/>
    <w:tmpl w:val="743A5D24"/>
    <w:lvl w:ilvl="0" w:tplc="AE08D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0150FB"/>
    <w:multiLevelType w:val="multilevel"/>
    <w:tmpl w:val="FF80976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8">
    <w:nsid w:val="3811272F"/>
    <w:multiLevelType w:val="multilevel"/>
    <w:tmpl w:val="D8107944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9">
    <w:nsid w:val="392E68FB"/>
    <w:multiLevelType w:val="hybridMultilevel"/>
    <w:tmpl w:val="800CCE10"/>
    <w:lvl w:ilvl="0" w:tplc="0032B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3AA8F2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646B91"/>
    <w:multiLevelType w:val="multilevel"/>
    <w:tmpl w:val="ABFED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3C9318C7"/>
    <w:multiLevelType w:val="hybridMultilevel"/>
    <w:tmpl w:val="6FE4EC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2A1DCF"/>
    <w:multiLevelType w:val="multilevel"/>
    <w:tmpl w:val="7662F31A"/>
    <w:lvl w:ilvl="0">
      <w:start w:val="1"/>
      <w:numFmt w:val="decimal"/>
      <w:lvlText w:val="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3">
    <w:nsid w:val="40456008"/>
    <w:multiLevelType w:val="multilevel"/>
    <w:tmpl w:val="CB287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24288F"/>
    <w:multiLevelType w:val="hybridMultilevel"/>
    <w:tmpl w:val="5806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C4893"/>
    <w:multiLevelType w:val="multilevel"/>
    <w:tmpl w:val="EED610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6">
    <w:nsid w:val="494E7170"/>
    <w:multiLevelType w:val="hybridMultilevel"/>
    <w:tmpl w:val="4C98C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D6268BD"/>
    <w:multiLevelType w:val="hybridMultilevel"/>
    <w:tmpl w:val="E7D8EFE6"/>
    <w:lvl w:ilvl="0" w:tplc="9704E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BD3EB2"/>
    <w:multiLevelType w:val="hybridMultilevel"/>
    <w:tmpl w:val="48FA2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2F378C"/>
    <w:multiLevelType w:val="hybridMultilevel"/>
    <w:tmpl w:val="6C2A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767266"/>
    <w:multiLevelType w:val="multilevel"/>
    <w:tmpl w:val="F85ED242"/>
    <w:lvl w:ilvl="0">
      <w:start w:val="1"/>
      <w:numFmt w:val="decimal"/>
      <w:lvlText w:val="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1">
    <w:nsid w:val="549B7FD0"/>
    <w:multiLevelType w:val="hybridMultilevel"/>
    <w:tmpl w:val="4376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406C2E"/>
    <w:multiLevelType w:val="hybridMultilevel"/>
    <w:tmpl w:val="BCFC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673FED"/>
    <w:multiLevelType w:val="hybridMultilevel"/>
    <w:tmpl w:val="B2A8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106765"/>
    <w:multiLevelType w:val="multilevel"/>
    <w:tmpl w:val="B3F2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133E44"/>
    <w:multiLevelType w:val="hybridMultilevel"/>
    <w:tmpl w:val="0BF65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D0107B"/>
    <w:multiLevelType w:val="hybridMultilevel"/>
    <w:tmpl w:val="C13C9BD4"/>
    <w:lvl w:ilvl="0" w:tplc="0032B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F625D9"/>
    <w:multiLevelType w:val="hybridMultilevel"/>
    <w:tmpl w:val="D81E72B4"/>
    <w:lvl w:ilvl="0" w:tplc="40EC1B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113BFB"/>
    <w:multiLevelType w:val="multilevel"/>
    <w:tmpl w:val="8F76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514D1C"/>
    <w:multiLevelType w:val="multilevel"/>
    <w:tmpl w:val="D5EC59FC"/>
    <w:lvl w:ilvl="0">
      <w:start w:val="3"/>
      <w:numFmt w:val="decimal"/>
      <w:lvlText w:val="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0">
    <w:nsid w:val="7C540062"/>
    <w:multiLevelType w:val="hybridMultilevel"/>
    <w:tmpl w:val="D012F670"/>
    <w:lvl w:ilvl="0" w:tplc="9A449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2"/>
  </w:num>
  <w:num w:numId="5">
    <w:abstractNumId w:val="39"/>
  </w:num>
  <w:num w:numId="6">
    <w:abstractNumId w:val="47"/>
  </w:num>
  <w:num w:numId="7">
    <w:abstractNumId w:val="41"/>
  </w:num>
  <w:num w:numId="8">
    <w:abstractNumId w:val="60"/>
  </w:num>
  <w:num w:numId="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26"/>
  </w:num>
  <w:num w:numId="12">
    <w:abstractNumId w:val="35"/>
  </w:num>
  <w:num w:numId="13">
    <w:abstractNumId w:val="20"/>
  </w:num>
  <w:num w:numId="14">
    <w:abstractNumId w:val="38"/>
  </w:num>
  <w:num w:numId="15">
    <w:abstractNumId w:val="50"/>
  </w:num>
  <w:num w:numId="16">
    <w:abstractNumId w:val="32"/>
  </w:num>
  <w:num w:numId="17">
    <w:abstractNumId w:val="37"/>
  </w:num>
  <w:num w:numId="18">
    <w:abstractNumId w:val="42"/>
  </w:num>
  <w:num w:numId="19">
    <w:abstractNumId w:val="59"/>
  </w:num>
  <w:num w:numId="20">
    <w:abstractNumId w:val="45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7"/>
  </w:num>
  <w:num w:numId="30">
    <w:abstractNumId w:val="18"/>
  </w:num>
  <w:num w:numId="31">
    <w:abstractNumId w:val="33"/>
  </w:num>
  <w:num w:numId="32">
    <w:abstractNumId w:val="58"/>
  </w:num>
  <w:num w:numId="33">
    <w:abstractNumId w:val="49"/>
  </w:num>
  <w:num w:numId="34">
    <w:abstractNumId w:val="48"/>
  </w:num>
  <w:num w:numId="35">
    <w:abstractNumId w:val="28"/>
  </w:num>
  <w:num w:numId="36">
    <w:abstractNumId w:val="46"/>
  </w:num>
  <w:num w:numId="37">
    <w:abstractNumId w:val="55"/>
  </w:num>
  <w:num w:numId="38">
    <w:abstractNumId w:val="34"/>
  </w:num>
  <w:num w:numId="39">
    <w:abstractNumId w:val="52"/>
  </w:num>
  <w:num w:numId="40">
    <w:abstractNumId w:val="30"/>
  </w:num>
  <w:num w:numId="41">
    <w:abstractNumId w:val="16"/>
  </w:num>
  <w:num w:numId="42">
    <w:abstractNumId w:val="19"/>
  </w:num>
  <w:num w:numId="43">
    <w:abstractNumId w:val="21"/>
  </w:num>
  <w:num w:numId="44">
    <w:abstractNumId w:val="43"/>
  </w:num>
  <w:num w:numId="45">
    <w:abstractNumId w:val="23"/>
  </w:num>
  <w:num w:numId="46">
    <w:abstractNumId w:val="25"/>
  </w:num>
  <w:num w:numId="47">
    <w:abstractNumId w:val="27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4"/>
  </w:num>
  <w:num w:numId="53">
    <w:abstractNumId w:val="5"/>
  </w:num>
  <w:num w:numId="54">
    <w:abstractNumId w:val="6"/>
  </w:num>
  <w:num w:numId="55">
    <w:abstractNumId w:val="7"/>
  </w:num>
  <w:num w:numId="56">
    <w:abstractNumId w:val="24"/>
  </w:num>
  <w:num w:numId="57">
    <w:abstractNumId w:val="51"/>
  </w:num>
  <w:num w:numId="58">
    <w:abstractNumId w:val="44"/>
  </w:num>
  <w:num w:numId="59">
    <w:abstractNumId w:val="54"/>
  </w:num>
  <w:num w:numId="60">
    <w:abstractNumId w:val="29"/>
  </w:num>
  <w:num w:numId="61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06"/>
    <w:rsid w:val="000A44F0"/>
    <w:rsid w:val="00123848"/>
    <w:rsid w:val="0022701F"/>
    <w:rsid w:val="0074722D"/>
    <w:rsid w:val="007D400E"/>
    <w:rsid w:val="00931631"/>
    <w:rsid w:val="009502C7"/>
    <w:rsid w:val="00963268"/>
    <w:rsid w:val="00A54B88"/>
    <w:rsid w:val="00B45E7A"/>
    <w:rsid w:val="00F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45E7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400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B45E7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5E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5E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B45E7A"/>
    <w:rPr>
      <w:color w:val="0000FF"/>
      <w:u w:val="single"/>
    </w:rPr>
  </w:style>
  <w:style w:type="paragraph" w:customStyle="1" w:styleId="Tekstpodstawowy21">
    <w:name w:val="Tekst podstawowy 21"/>
    <w:basedOn w:val="Normalny"/>
    <w:rsid w:val="00B45E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45E7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400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B45E7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5E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5E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B45E7A"/>
    <w:rPr>
      <w:color w:val="0000FF"/>
      <w:u w:val="single"/>
    </w:rPr>
  </w:style>
  <w:style w:type="paragraph" w:customStyle="1" w:styleId="Tekstpodstawowy21">
    <w:name w:val="Tekst podstawowy 21"/>
    <w:basedOn w:val="Normalny"/>
    <w:rsid w:val="00B45E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kapusta@krakus.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ojciech.brodowski@krakus.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kapusta@krakus.net.pl" TargetMode="External"/><Relationship Id="rId11" Type="http://schemas.openxmlformats.org/officeDocument/2006/relationships/hyperlink" Target="mailto:barbara.jarosz@krakus.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zej.kapusta@krakus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kapusta@krakus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7555</Words>
  <Characters>45335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Gawron</dc:creator>
  <cp:lastModifiedBy>Ela</cp:lastModifiedBy>
  <cp:revision>2</cp:revision>
  <dcterms:created xsi:type="dcterms:W3CDTF">2016-04-11T11:07:00Z</dcterms:created>
  <dcterms:modified xsi:type="dcterms:W3CDTF">2016-04-11T11:07:00Z</dcterms:modified>
</cp:coreProperties>
</file>